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C5" w:rsidRDefault="002921C5" w:rsidP="002921C5">
      <w:pPr>
        <w:pStyle w:val="Default"/>
        <w:rPr>
          <w:sz w:val="23"/>
          <w:szCs w:val="23"/>
        </w:rPr>
      </w:pPr>
    </w:p>
    <w:p w:rsidR="002921C5" w:rsidRDefault="002921C5" w:rsidP="002921C5">
      <w:pPr>
        <w:pStyle w:val="Default"/>
        <w:rPr>
          <w:sz w:val="23"/>
          <w:szCs w:val="23"/>
        </w:rPr>
      </w:pPr>
      <w:r>
        <w:rPr>
          <w:b/>
          <w:bCs/>
          <w:sz w:val="23"/>
          <w:szCs w:val="23"/>
        </w:rPr>
        <w:t xml:space="preserve">Sábado 1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SÁBADO DE LA IV SEMANA DE CUARESMA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IV de Cuaresma.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Hermanos, invoquemos al Señor, nuestro Dios, que escucha nuestra voz desde su templo santo, y comencemos la celebración de los sagrados misterios pidiéndole perdón por nuestros pecados.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Te pedimos, Señor, que tu acción misericordiosa mueva nuestros corazones, ya que sin tu ayuda no podemos complacerte.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a Dios Padre de misericordia, que nos pide que nos convirtamos a Él con un corazón sincero.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la Iglesia sepa mostrar a Cristo, el Señor, ante la faz del mundo. Roguemos al Señor. </w:t>
      </w:r>
    </w:p>
    <w:p w:rsidR="002921C5" w:rsidRDefault="002921C5" w:rsidP="002921C5">
      <w:pPr>
        <w:pStyle w:val="Default"/>
        <w:rPr>
          <w:sz w:val="23"/>
          <w:szCs w:val="23"/>
        </w:rPr>
      </w:pPr>
      <w:r>
        <w:rPr>
          <w:sz w:val="23"/>
          <w:szCs w:val="23"/>
        </w:rPr>
        <w:t xml:space="preserve">2. Para que los jóvenes no descarten entregar a Dios su vida por entero en el ministerio sacerdotal o la vida religiosa. Roguemos al Señor. </w:t>
      </w:r>
    </w:p>
    <w:p w:rsidR="002921C5" w:rsidRDefault="002921C5" w:rsidP="002921C5">
      <w:pPr>
        <w:pStyle w:val="Default"/>
        <w:rPr>
          <w:sz w:val="23"/>
          <w:szCs w:val="23"/>
        </w:rPr>
      </w:pPr>
      <w:r>
        <w:rPr>
          <w:sz w:val="23"/>
          <w:szCs w:val="23"/>
        </w:rPr>
        <w:t xml:space="preserve">3. Para que todos los pueblos de la tierra acepten a Jesús como al único Salvador, que se entrega por nosotros Roguemos al Señor. </w:t>
      </w:r>
    </w:p>
    <w:p w:rsidR="002921C5" w:rsidRDefault="002921C5" w:rsidP="002921C5">
      <w:pPr>
        <w:pStyle w:val="Default"/>
        <w:rPr>
          <w:sz w:val="23"/>
          <w:szCs w:val="23"/>
        </w:rPr>
      </w:pPr>
      <w:r>
        <w:rPr>
          <w:sz w:val="23"/>
          <w:szCs w:val="23"/>
        </w:rPr>
        <w:t xml:space="preserve">4. Para que el pueblo de Israel reconozca en Jesús al Mesías, en quien el Padre puso su sello. Roguemos al Señor. </w:t>
      </w:r>
    </w:p>
    <w:p w:rsidR="002921C5" w:rsidRDefault="002921C5" w:rsidP="002921C5">
      <w:pPr>
        <w:pStyle w:val="Default"/>
        <w:rPr>
          <w:sz w:val="23"/>
          <w:szCs w:val="23"/>
        </w:rPr>
      </w:pPr>
      <w:r>
        <w:rPr>
          <w:sz w:val="23"/>
          <w:szCs w:val="23"/>
        </w:rPr>
        <w:t xml:space="preserve">5. Para que todos nosotros acojamos con docilidad la palabra de Dios y seamos buenos discípulos de Cristo.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y Dios nuestro, que juzgas rectamente y sondeas las entrañas y el corazón de las personas; escucha nuestras oraciones y, ya que sabes que somos débiles, envíanos tu Espíritu para que nos ayude a dar testimonio de nuestra fe y razón de nuestra esperanza.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Que tus santos misterios nos purifiquen, Señor, y, por su acción eficaz, nos vuelvan agradables a tus ojos. Por Jesucristo, nuestro Señor. </w:t>
      </w:r>
    </w:p>
    <w:p w:rsidR="002921C5" w:rsidRDefault="002921C5" w:rsidP="002921C5">
      <w:pPr>
        <w:pStyle w:val="Default"/>
        <w:rPr>
          <w:sz w:val="23"/>
          <w:szCs w:val="23"/>
        </w:rPr>
      </w:pPr>
      <w:r>
        <w:rPr>
          <w:b/>
          <w:bCs/>
          <w:i/>
          <w:iCs/>
          <w:sz w:val="23"/>
          <w:szCs w:val="23"/>
        </w:rPr>
        <w:t xml:space="preserve">Oración sobre el pueblo: </w:t>
      </w:r>
      <w:r>
        <w:rPr>
          <w:sz w:val="23"/>
          <w:szCs w:val="23"/>
        </w:rPr>
        <w:t>Protege, Señor, a tu pueblo que avanza presuroso hacia las próximas celebraciones y acompáñalo con la abundancia de tu gracia, para que, sostenido por las realidades visibles, se vea aún más estimulado hacia las invisibles. Por Jesucristo, nuestro Señor.</w:t>
      </w: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sz w:val="23"/>
          <w:szCs w:val="23"/>
        </w:rPr>
      </w:pPr>
      <w:r>
        <w:rPr>
          <w:b/>
          <w:bCs/>
          <w:sz w:val="23"/>
          <w:szCs w:val="23"/>
        </w:rPr>
        <w:t xml:space="preserve">Domingo 2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DOMINGO V DE CUARESMA</w:t>
      </w:r>
    </w:p>
    <w:p w:rsidR="002921C5" w:rsidRDefault="002921C5" w:rsidP="002921C5">
      <w:pPr>
        <w:pStyle w:val="Default"/>
        <w:jc w:val="center"/>
        <w:rPr>
          <w:sz w:val="23"/>
          <w:szCs w:val="23"/>
        </w:rPr>
      </w:pPr>
      <w:r>
        <w:rPr>
          <w:i/>
          <w:iCs/>
          <w:sz w:val="23"/>
          <w:szCs w:val="23"/>
        </w:rPr>
        <w:t>Color morado. Misa y lecturas propias del V domingo de Cuaresma.</w:t>
      </w:r>
    </w:p>
    <w:p w:rsidR="002921C5" w:rsidRDefault="002921C5" w:rsidP="002921C5">
      <w:pPr>
        <w:pStyle w:val="Default"/>
        <w:jc w:val="center"/>
        <w:rPr>
          <w:sz w:val="23"/>
          <w:szCs w:val="23"/>
        </w:rPr>
      </w:pPr>
      <w:r>
        <w:rPr>
          <w:i/>
          <w:iCs/>
          <w:sz w:val="23"/>
          <w:szCs w:val="23"/>
        </w:rPr>
        <w:t>Sin Gloria. Sin Aleluya. Credo. Prefacio I de Cuaresma.</w:t>
      </w:r>
    </w:p>
    <w:p w:rsidR="002921C5" w:rsidRDefault="002921C5" w:rsidP="002921C5">
      <w:pPr>
        <w:pStyle w:val="Default"/>
        <w:jc w:val="center"/>
        <w:rPr>
          <w:sz w:val="23"/>
          <w:szCs w:val="23"/>
        </w:rPr>
      </w:pPr>
      <w:r>
        <w:rPr>
          <w:i/>
          <w:iCs/>
          <w:sz w:val="23"/>
          <w:szCs w:val="23"/>
        </w:rPr>
        <w:t>Plegaria Eucarística sobre la reconciliación 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Nuevamente el Señor nos convoca para escuchar su Palabra y para recibir el Pan de vida en nuestro itinerario cuaresmal hacia la Pascua. Y dentro del mensaje de sacrificio de mortificación que supone la Cuaresma, la liturgia canta hoy la vida que Cristo nos da; pues Él es la resurrección y la vida; mensaje éste que es la raíz de nuestra fe y de nuestra esperanza.</w:t>
      </w:r>
    </w:p>
    <w:p w:rsidR="002921C5" w:rsidRDefault="002921C5" w:rsidP="002921C5">
      <w:pPr>
        <w:pStyle w:val="Default"/>
        <w:rPr>
          <w:sz w:val="23"/>
          <w:szCs w:val="23"/>
        </w:rPr>
      </w:pPr>
      <w:r>
        <w:rPr>
          <w:sz w:val="23"/>
          <w:szCs w:val="23"/>
        </w:rPr>
        <w:t xml:space="preserve">Comencemos, pues, la celebración de los sagrados misterios pidiendo que todo aquello que hay de pecado en nosotros no ahogue el anhelo de vivir según la palabra de esperanza de Jesucristo, y suplicando que el Señor actúe en cada uno de nosotros purificando nuestras almas de toda culpa.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Te pedimos, Señor Dios nuestro, que, con tu ayuda, avancemos animosamente hacia aquel mismo amor que movió a tu Hijo a entregarse a la muerte por la salvación del mundo.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credo: </w:t>
      </w:r>
      <w:r>
        <w:rPr>
          <w:sz w:val="23"/>
          <w:szCs w:val="23"/>
        </w:rPr>
        <w:t xml:space="preserve">Proclamemos ahora nuestra fe en el único Dios, el Dios que nos libera del pecado y nos salva.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Presentemos nuestras plegarias a Dios nuestro Padre, que ha enviado a su Hijo para comunicarnos su vida en plenitud, y pidámosle que escuche nuestras súplicas.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Por toda la Iglesia; para que el Papa N., nuestro obispo N. y todos los sacerdotes y misioneros transmitan al mundo la certeza de que Jesús es la resurrección y la vida. Roguemos al Señor. </w:t>
      </w:r>
    </w:p>
    <w:p w:rsidR="002921C5" w:rsidRDefault="002921C5" w:rsidP="002921C5">
      <w:pPr>
        <w:pStyle w:val="Default"/>
        <w:rPr>
          <w:sz w:val="23"/>
          <w:szCs w:val="23"/>
        </w:rPr>
      </w:pPr>
      <w:r>
        <w:rPr>
          <w:sz w:val="23"/>
          <w:szCs w:val="23"/>
        </w:rPr>
        <w:t xml:space="preserve">2. Por los jóvenes de nuestras parroquias y pueblos; para que estén abiertos a descubrir la voluntad de Dios sobres sus vidas. Roguemos al Señor. </w:t>
      </w:r>
    </w:p>
    <w:p w:rsidR="002921C5" w:rsidRDefault="002921C5" w:rsidP="002921C5">
      <w:pPr>
        <w:pStyle w:val="Default"/>
        <w:rPr>
          <w:sz w:val="23"/>
          <w:szCs w:val="23"/>
        </w:rPr>
      </w:pPr>
      <w:r>
        <w:rPr>
          <w:sz w:val="23"/>
          <w:szCs w:val="23"/>
        </w:rPr>
        <w:t xml:space="preserve">3. Por los emigrantes y desterrados; para que Dios les conceda el gozo de volver a su tierra y a sus hogares. Roguemos al Señor. </w:t>
      </w:r>
    </w:p>
    <w:p w:rsidR="002921C5" w:rsidRDefault="002921C5" w:rsidP="002921C5">
      <w:pPr>
        <w:pStyle w:val="Default"/>
        <w:rPr>
          <w:sz w:val="23"/>
          <w:szCs w:val="23"/>
        </w:rPr>
      </w:pPr>
      <w:r>
        <w:rPr>
          <w:sz w:val="23"/>
          <w:szCs w:val="23"/>
        </w:rPr>
        <w:t xml:space="preserve">4. Por los difuntos; para que Dios, que resucitó a Jesús de entre los muertos vivifique con su Espíritu un día sus cuerpos mortales. Roguemos al Señor. </w:t>
      </w:r>
    </w:p>
    <w:p w:rsidR="002921C5" w:rsidRDefault="002921C5" w:rsidP="002921C5">
      <w:pPr>
        <w:pStyle w:val="Default"/>
        <w:rPr>
          <w:sz w:val="23"/>
          <w:szCs w:val="23"/>
        </w:rPr>
      </w:pPr>
      <w:r>
        <w:rPr>
          <w:sz w:val="23"/>
          <w:szCs w:val="23"/>
        </w:rPr>
        <w:t xml:space="preserve">5. Por nosotros; para que esperando siempre en el Señor y en su palabra, renovemos nuestra adhesión a Cristo.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Dios, gloria del hombre viviente, que manifestaste tu compasión en las lágrimas que tu Hijo derramó ante la tumba de su amigo Lázaro; contempla los sufrimientos de la Iglesia, que llora por sus hijos muertos a causa del pecado, y, con la fuerza del Espíritu Santo, concede a los que han muerto por sus culpas la resurrección y la vida nueva de la gracia.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Te pedimos, Dios todopoderoso, que nos cuentes siempre entre los miembros de Cristo, cuyo Cuerpo y Sangre hemos recibido. Él, que vive y reina por los siglos de los siglos.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Señor, bendice a tu pueblo que espera siempre el don de tu misericordia y concédele, inspirado por ti, recibir lo que desea de tu generosidad. Por Jesucristo nuestro Señor.</w:t>
      </w: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color w:val="0000FF"/>
          <w:sz w:val="23"/>
          <w:szCs w:val="23"/>
        </w:rPr>
      </w:pPr>
    </w:p>
    <w:p w:rsidR="002921C5" w:rsidRDefault="002921C5" w:rsidP="002921C5">
      <w:pPr>
        <w:pStyle w:val="Default"/>
        <w:rPr>
          <w:sz w:val="23"/>
          <w:szCs w:val="23"/>
        </w:rPr>
      </w:pPr>
      <w:r>
        <w:rPr>
          <w:b/>
          <w:bCs/>
          <w:sz w:val="23"/>
          <w:szCs w:val="23"/>
        </w:rPr>
        <w:t xml:space="preserve">Lunes 3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LUNES DE LA V SEMANA DE CUARESMA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Haciéndonos eco de la voz del salmista que dice “misericordia, Dios mío, que me hostigan, me atacan y me acosan todo el día”, nos abandonamos confiadamente en las manos del Señor, al comenzar la Eucaristía, le pedimos perdón por nuestros pecados.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por tu gracia inefable nos sentimos enriquecidos con toda bendición; haz que pasemos de la corrupción del hombre viejo a la novedad de vida, de modo que nos preparemos para la gloria del reino celestial.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confiadamente, hermanos, a Dios nuestro Padre con espíritu agradecido por el don de nuestra salvación.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Cristo guíe a la Iglesia por el sendero justo, por el honor de su nombre. Roguemos al Señor. </w:t>
      </w:r>
    </w:p>
    <w:p w:rsidR="002921C5" w:rsidRDefault="002921C5" w:rsidP="002921C5">
      <w:pPr>
        <w:pStyle w:val="Default"/>
        <w:rPr>
          <w:sz w:val="23"/>
          <w:szCs w:val="23"/>
        </w:rPr>
      </w:pPr>
      <w:r>
        <w:rPr>
          <w:sz w:val="23"/>
          <w:szCs w:val="23"/>
        </w:rPr>
        <w:t xml:space="preserve">2. Para que Cristo, buen Pastor, suscite abundantes y santas vocaciones sacerdotales. Roguemos al Señor. </w:t>
      </w:r>
    </w:p>
    <w:p w:rsidR="002921C5" w:rsidRDefault="002921C5" w:rsidP="002921C5">
      <w:pPr>
        <w:pStyle w:val="Default"/>
        <w:rPr>
          <w:sz w:val="23"/>
          <w:szCs w:val="23"/>
        </w:rPr>
      </w:pPr>
      <w:r>
        <w:rPr>
          <w:sz w:val="23"/>
          <w:szCs w:val="23"/>
        </w:rPr>
        <w:t xml:space="preserve">3. Para que Cristo, Rey de las naciones, salve a los pueblos que sufren injustamente. Roguemos al Señor. </w:t>
      </w:r>
    </w:p>
    <w:p w:rsidR="002921C5" w:rsidRDefault="002921C5" w:rsidP="002921C5">
      <w:pPr>
        <w:pStyle w:val="Default"/>
        <w:rPr>
          <w:sz w:val="23"/>
          <w:szCs w:val="23"/>
        </w:rPr>
      </w:pPr>
      <w:r>
        <w:rPr>
          <w:sz w:val="23"/>
          <w:szCs w:val="23"/>
        </w:rPr>
        <w:t xml:space="preserve">4. Para que Cristo, que repara nuestras fuerzas, muestre su amor compasivo a los pecadores. Roguemos al Señor. </w:t>
      </w:r>
    </w:p>
    <w:p w:rsidR="002921C5" w:rsidRDefault="002921C5" w:rsidP="002921C5">
      <w:pPr>
        <w:pStyle w:val="Default"/>
        <w:rPr>
          <w:sz w:val="23"/>
          <w:szCs w:val="23"/>
        </w:rPr>
      </w:pPr>
      <w:r>
        <w:rPr>
          <w:sz w:val="23"/>
          <w:szCs w:val="23"/>
        </w:rPr>
        <w:t xml:space="preserve">5. Para que Cristo, que nos invita a vivir en la casa del Padre, nos haga caminar por sus veredas.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Oh Dios, pastor y guía de tu pueblo; escucha con misericordia las súplicas de tu Iglesia que se encamina hacia las fiestas de Pascua; para que siendo compasiva y acogiendo a los pecadores, muestre a todos los pueblos el amor con el que los has redimido. Por Jesucristo nuestro Señor.</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Fortalecidos con la gracia de tus sacramentos, te pedimos, Señor, ser purificados siempre por ellos de nuestros pecados, y avanzar presurosos hacia ti en el seguimiento de Cristo. Él, que vive y reina por los siglos de los siglos.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Libra, Señor, de sus pecados al pueblo que te suplica, para que, llevando una vida santa, no se vea afligido por adversidad alguna. Por Jesucristo, nuestro Señor. </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t xml:space="preserve">Martes 4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MARTES DE LA V SEMANA DE CUARESMA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La gracia y el amor de Jesucristo, que nos llama a la conversión, estén con todos vosotros.</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Hermanos, al comenzar la celebración de la Eucaristía, nos inclinamos ante la cruz de Cristo nuestro Señor, y desde lo más profundo de nuestro corazón le pedimos perdón por nuestros pecados. </w:t>
      </w: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Concédenos, Señor, perseverar en el fiel cumplimiento de tu voluntad, para que, en nuestros días, crezca en santidad y en número el pueblo dedicado a tu servicio.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con confianza a Dios nuestro Padre, que perdona a su pueblo y lo defiende de la muerte eterna.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Dios bendiga con su gracia al Papa, obispos y fieles, y guarde a su Iglesia de todo mal. Roguemos al Señor. </w:t>
      </w:r>
    </w:p>
    <w:p w:rsidR="002921C5" w:rsidRDefault="002921C5" w:rsidP="002921C5">
      <w:pPr>
        <w:pStyle w:val="Default"/>
        <w:rPr>
          <w:sz w:val="23"/>
          <w:szCs w:val="23"/>
        </w:rPr>
      </w:pPr>
      <w:r>
        <w:rPr>
          <w:sz w:val="23"/>
          <w:szCs w:val="23"/>
        </w:rPr>
        <w:t xml:space="preserve">2. Para que el Señor escuche la oración de la Iglesia, la bendiga con nuevas vocaciones al ministerio sacerdotal. Roguemos al Señor. </w:t>
      </w:r>
    </w:p>
    <w:p w:rsidR="002921C5" w:rsidRDefault="002921C5" w:rsidP="002921C5">
      <w:pPr>
        <w:pStyle w:val="Default"/>
        <w:rPr>
          <w:sz w:val="23"/>
          <w:szCs w:val="23"/>
        </w:rPr>
      </w:pPr>
      <w:r>
        <w:rPr>
          <w:sz w:val="23"/>
          <w:szCs w:val="23"/>
        </w:rPr>
        <w:t xml:space="preserve">3. Para que en nuestro mundo reine la paz, y Cristo sea acogido como Redentor en el seno de la sociedad. Roguemos al Señor. </w:t>
      </w:r>
    </w:p>
    <w:p w:rsidR="002921C5" w:rsidRDefault="002921C5" w:rsidP="002921C5">
      <w:pPr>
        <w:pStyle w:val="Default"/>
        <w:rPr>
          <w:sz w:val="23"/>
          <w:szCs w:val="23"/>
        </w:rPr>
      </w:pPr>
      <w:r>
        <w:rPr>
          <w:sz w:val="23"/>
          <w:szCs w:val="23"/>
        </w:rPr>
        <w:t xml:space="preserve">4. Para que los enfermos y todos los que sufren no duden en levantar su mirada hacia Cristo, elevado sobre la tierra. Roguemos al Señor. </w:t>
      </w:r>
    </w:p>
    <w:p w:rsidR="002921C5" w:rsidRDefault="002921C5" w:rsidP="002921C5">
      <w:pPr>
        <w:pStyle w:val="Default"/>
        <w:rPr>
          <w:sz w:val="23"/>
          <w:szCs w:val="23"/>
        </w:rPr>
      </w:pPr>
      <w:r>
        <w:rPr>
          <w:sz w:val="23"/>
          <w:szCs w:val="23"/>
        </w:rPr>
        <w:t xml:space="preserve">5. Para que todos nosotros sigamos a Cristo hasta identificarnos plenamente con su vida y su misión.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escucha nuestra oración, y ya que elevamos nuestra mirada hacia tu Hijo, clavado en la cruz, no nos escondas tu rostro, sino escucha nuestros gritos y no desprecies las peticiones de tus siervos atribulados.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Concédenos, Dios todopoderoso, que, participando asiduamente en tus sacramentos, merezcamos alcanzar los dones del cielo.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Oh, Dios, que prefieres compadecerte de quienes confían en ti antes que enojarte, concede a tus fieles llorar justamente los pecados cometidos y merecer así la gracia de tu consuelo.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Miércoles 5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MIÉRCOLES DE LA V SEMANA DE CUARESMA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Hermanos, humildes y penitentes, comencemos la celebración de la Eucaristía poniéndonos, avergonzados por nuestra actitud, ante la presencia de Dios y, desde el fondo de nuestro ser, supliquemos su misericordia y su perdón. </w:t>
      </w: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Ilumina, Dios misericordioso, el corazón de tus hijos, santificado por la penitencia, y, al infundirles el piadoso deseo de servirte, escucha compasivo a los que te suplican. Por nuestro Señor Jesucristo.</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confiadamente, hermanos, a nuestro Padre del cielo, Dios bendito por los siglos.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Por los miembros de la Iglesia que son perseguidos por su fe; para que se mantengan firmes, aun en medio de la tortura y del martirio. Roguemos al Señor. </w:t>
      </w:r>
    </w:p>
    <w:p w:rsidR="002921C5" w:rsidRDefault="002921C5" w:rsidP="002921C5">
      <w:pPr>
        <w:pStyle w:val="Default"/>
        <w:rPr>
          <w:sz w:val="23"/>
          <w:szCs w:val="23"/>
        </w:rPr>
      </w:pPr>
      <w:r>
        <w:rPr>
          <w:sz w:val="23"/>
          <w:szCs w:val="23"/>
        </w:rPr>
        <w:t xml:space="preserve">2. Por todos los jóvenes; para que reconozcan la voz de Cristo, el Buen Pastor que los llama a seguirle y den frutos de santidad. Roguemos al Señor. </w:t>
      </w:r>
    </w:p>
    <w:p w:rsidR="002921C5" w:rsidRDefault="002921C5" w:rsidP="002921C5">
      <w:pPr>
        <w:pStyle w:val="Default"/>
        <w:rPr>
          <w:sz w:val="23"/>
          <w:szCs w:val="23"/>
        </w:rPr>
      </w:pPr>
      <w:r>
        <w:rPr>
          <w:b/>
          <w:bCs/>
          <w:sz w:val="23"/>
          <w:szCs w:val="23"/>
        </w:rPr>
        <w:t xml:space="preserve">3. </w:t>
      </w:r>
      <w:r>
        <w:rPr>
          <w:sz w:val="23"/>
          <w:szCs w:val="23"/>
        </w:rPr>
        <w:t xml:space="preserve">Por los gobernantes de todos los pueblos; para que busquen siempre hacer con honestidad lo que es verdadero, bueno y justo. Roguemos al Señor. </w:t>
      </w:r>
    </w:p>
    <w:p w:rsidR="002921C5" w:rsidRDefault="002921C5" w:rsidP="002921C5">
      <w:pPr>
        <w:pStyle w:val="Default"/>
        <w:rPr>
          <w:sz w:val="23"/>
          <w:szCs w:val="23"/>
        </w:rPr>
      </w:pPr>
      <w:r>
        <w:rPr>
          <w:sz w:val="23"/>
          <w:szCs w:val="23"/>
        </w:rPr>
        <w:t xml:space="preserve">4. Por aquellos que sufren tribulación; para que encuentren junto a ellos a quienes les ayuden y fortalezcan su esperanza en Dios. Roguemos al Señor. </w:t>
      </w:r>
    </w:p>
    <w:p w:rsidR="002921C5" w:rsidRDefault="002921C5" w:rsidP="002921C5">
      <w:pPr>
        <w:pStyle w:val="Default"/>
        <w:rPr>
          <w:sz w:val="23"/>
          <w:szCs w:val="23"/>
        </w:rPr>
      </w:pPr>
      <w:r>
        <w:rPr>
          <w:sz w:val="23"/>
          <w:szCs w:val="23"/>
        </w:rPr>
        <w:t xml:space="preserve">5. Por todos nosotros; para que conociendo y viviendo la verdad que nos hace libres, permanezcamos en la palabra de Cristo y seamos fieles discípulos suyos.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Dios y Padre nuestro, que sentado sobre querubines, sondeas los abismos, escucha las súplicas de tu pueblo y concédele lo que con fe te ha pedido, para que adorándote únicamente a Ti, cante por los siglos tu gloria y alabanza en el templo de tu santa gloria.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Señor, el sacramento que acabamos de recibir sea medicina del cielo, para que elimine las culpas de nuestros corazones y nos asegure tu constante protección.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Atiende, Dios todopoderoso, las súplicas de tu pueblo, y concede, compasivo, tu inagotable misericordia a quienes esperan confiadamente en tu amor.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Jueves 6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JUEVES DE LA V SEMANA DE CUARESMA</w:t>
      </w:r>
    </w:p>
    <w:p w:rsidR="002921C5" w:rsidRDefault="002921C5" w:rsidP="002921C5">
      <w:pPr>
        <w:pStyle w:val="Default"/>
        <w:jc w:val="center"/>
        <w:rPr>
          <w:sz w:val="23"/>
          <w:szCs w:val="23"/>
        </w:rPr>
      </w:pPr>
      <w:r>
        <w:rPr>
          <w:sz w:val="23"/>
          <w:szCs w:val="23"/>
        </w:rPr>
        <w:t xml:space="preserve">Color morado. </w:t>
      </w:r>
      <w:r>
        <w:rPr>
          <w:i/>
          <w:iCs/>
          <w:sz w:val="23"/>
          <w:szCs w:val="23"/>
        </w:rPr>
        <w:t>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Dispongámonos, hermanos, a celebrar la Eucaristía en la presencia de Cristo, mediador de una alianza nueva, pidiendo perdón a Dios por las veces que no hemos sido fieles a esa alianza que Él ha sellado con nosotros. </w:t>
      </w: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Escucha nuestras súplicas, Señor, y protege con amor a los que han puesto su esperanza en tu misericordia, para que limpios de toda mancha de los pecados, perseveren en una vida santa y lleguen de este modo a heredar tus promesas.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Dirijamos, hermanos a Dios Padre las intenciones que llevamos en el corazón, sabiendo que Él es fiel a su alianza con nosotros.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la Iglesia y todos los cristianos guarden fielmente, y por siempre, la alianza que Dios ha sellando con nosotros en la Sangre de Cristo. Roguemos al Señor. </w:t>
      </w:r>
    </w:p>
    <w:p w:rsidR="002921C5" w:rsidRDefault="002921C5" w:rsidP="002921C5">
      <w:pPr>
        <w:pStyle w:val="Default"/>
        <w:rPr>
          <w:sz w:val="23"/>
          <w:szCs w:val="23"/>
        </w:rPr>
      </w:pPr>
      <w:r>
        <w:rPr>
          <w:sz w:val="23"/>
          <w:szCs w:val="23"/>
        </w:rPr>
        <w:t xml:space="preserve">2. Para que no nos falten sacerdotes que por su entrega den frutos de santidad y sean ejemplo para cuantos buscan a Dios. Roguemos al Señor. </w:t>
      </w:r>
    </w:p>
    <w:p w:rsidR="002921C5" w:rsidRDefault="002921C5" w:rsidP="002921C5">
      <w:pPr>
        <w:pStyle w:val="Default"/>
        <w:rPr>
          <w:sz w:val="23"/>
          <w:szCs w:val="23"/>
        </w:rPr>
      </w:pPr>
      <w:r>
        <w:rPr>
          <w:sz w:val="23"/>
          <w:szCs w:val="23"/>
        </w:rPr>
        <w:t xml:space="preserve">3. Para que los que ejercen cualquier forma de poder o autoridad sean conscientes de que es Dios quien, con su providencia, conduce la historia del mundo y de la humanidad. Roguemos al Señor. </w:t>
      </w:r>
    </w:p>
    <w:p w:rsidR="002921C5" w:rsidRDefault="002921C5" w:rsidP="002921C5">
      <w:pPr>
        <w:pStyle w:val="Default"/>
        <w:rPr>
          <w:sz w:val="23"/>
          <w:szCs w:val="23"/>
        </w:rPr>
      </w:pPr>
      <w:r>
        <w:rPr>
          <w:sz w:val="23"/>
          <w:szCs w:val="23"/>
        </w:rPr>
        <w:t xml:space="preserve">4. Para que el pueblo de Israel se acerque a Jesucristo a través de la alianza que Dios selló con Abrahán y su descendencia por siempre. Roguemos al Señor. </w:t>
      </w:r>
    </w:p>
    <w:p w:rsidR="002921C5" w:rsidRDefault="002921C5" w:rsidP="002921C5">
      <w:pPr>
        <w:pStyle w:val="Default"/>
        <w:rPr>
          <w:sz w:val="23"/>
          <w:szCs w:val="23"/>
        </w:rPr>
      </w:pPr>
      <w:r>
        <w:rPr>
          <w:sz w:val="23"/>
          <w:szCs w:val="23"/>
        </w:rPr>
        <w:t xml:space="preserve">5. Para que Cristo sea nuestro único camino, nuestra esperanza verdadera y el estímulo necesario para no desfallecer.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Dios y Padre nuestro, escucha las plegarias del pueblo de la nueva Alianza y sálvanos por tu poder, para que los que hemos puesto toda nuestra esperanza en la palabra de tu Hijo busquemos su rostro hasta que venga en tu gloria. Por Jesucristo nuestro Señor.</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Saciados con los dones de la salvación, invocamos, Señor, tu misericordia, para que este sacramento, con el que nos alimentas en nuestra vida temporal, nos haga partícipes de la vida eterna.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Sé propicio, Señor, a tu pueblo para que, rechazando día tras día lo que te desagrada, encuentre su alegría en el cumplimiento fiel de tus mandatos. Por Jesucristo, nuestro Señor. </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lastRenderedPageBreak/>
        <w:t xml:space="preserve">Viernes 7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VIERNES DE LA V SEMANA DE CUARESMA</w:t>
      </w:r>
    </w:p>
    <w:p w:rsidR="002921C5" w:rsidRDefault="002921C5" w:rsidP="002921C5">
      <w:pPr>
        <w:pStyle w:val="Default"/>
        <w:jc w:val="center"/>
        <w:rPr>
          <w:sz w:val="23"/>
          <w:szCs w:val="23"/>
        </w:rPr>
      </w:pPr>
      <w:r>
        <w:rPr>
          <w:b/>
          <w:bCs/>
          <w:sz w:val="23"/>
          <w:szCs w:val="23"/>
        </w:rPr>
        <w:t>Conmemoración de los dolores de la Santísima Virgen María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Hoy es un día especial en la Cuaresma. Tradicionalmente ha sido llamado “viernes de dolores”, puesto que hoy, la piedad popular recuerda de un modo especial a María, la Madre de Jesús; aquella Madre Dolorosa que estaba llorosa junto a la cruz donde pendía su Hijo.</w:t>
      </w:r>
    </w:p>
    <w:p w:rsidR="002921C5" w:rsidRDefault="002921C5" w:rsidP="002921C5">
      <w:pPr>
        <w:pStyle w:val="Default"/>
        <w:rPr>
          <w:sz w:val="23"/>
          <w:szCs w:val="23"/>
        </w:rPr>
      </w:pPr>
      <w:r>
        <w:rPr>
          <w:sz w:val="23"/>
          <w:szCs w:val="23"/>
        </w:rPr>
        <w:t xml:space="preserve">Amparados en su intercesión, acudimos a Dios nuestro Señor al comenzar la Eucaristía, y le pedimos perdón por nuestros pecados, suplicándole que tenga piedad de nosotros, que estamos en peligro y que nos libre de los enemigos que nos persiguen, para que así no nos avergoncemos de haberle invocado. </w:t>
      </w: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Perdona las culpas de tu pueblo, Señor, y que tu bondad nos libre de las ataduras del pecado, que hemos cometido a causa de nuestra debilidad. Por nuestro Señor Jesucristo. </w:t>
      </w:r>
    </w:p>
    <w:p w:rsidR="002921C5" w:rsidRDefault="002921C5" w:rsidP="002921C5">
      <w:pPr>
        <w:pStyle w:val="Default"/>
        <w:rPr>
          <w:sz w:val="23"/>
          <w:szCs w:val="23"/>
        </w:rPr>
      </w:pPr>
      <w:r>
        <w:rPr>
          <w:b/>
          <w:bCs/>
          <w:i/>
          <w:iCs/>
          <w:sz w:val="23"/>
          <w:szCs w:val="23"/>
        </w:rPr>
        <w:t xml:space="preserve">O bien: </w:t>
      </w:r>
      <w:r>
        <w:rPr>
          <w:sz w:val="23"/>
          <w:szCs w:val="23"/>
        </w:rPr>
        <w:t xml:space="preserve">Oh Dios, que en este tiempo otorgas con bondad a tu Iglesia imitar devotamente a santa María en la contemplación de la pasión de Cristo, concédenos, por la intercesión de la Virgen, adherirnos cada día más firmemente a tu Hijo unigénito y llegar finalmente a la plenitud de su gracia.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Presentemos, hermanos, nuestras plegarias a Dios nuestro Padre, que libra la vida del pobre de la mano de los impíos.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viva en continua alabanza a Dios, que por la cruz de su Hijo Jesucristo ha salvado a la humanidad. Roguemos al Señor. </w:t>
      </w:r>
    </w:p>
    <w:p w:rsidR="002921C5" w:rsidRDefault="002921C5" w:rsidP="002921C5">
      <w:pPr>
        <w:pStyle w:val="Default"/>
        <w:rPr>
          <w:sz w:val="23"/>
          <w:szCs w:val="23"/>
        </w:rPr>
      </w:pPr>
      <w:r>
        <w:rPr>
          <w:sz w:val="23"/>
          <w:szCs w:val="23"/>
        </w:rPr>
        <w:t xml:space="preserve">2. Por las familias cristianas; para que surjan de ellas vocaciones a la vida sacerdotal y religiosa. Roguemos al Señor. </w:t>
      </w:r>
    </w:p>
    <w:p w:rsidR="002921C5" w:rsidRDefault="002921C5" w:rsidP="002921C5">
      <w:pPr>
        <w:pStyle w:val="Default"/>
        <w:rPr>
          <w:sz w:val="23"/>
          <w:szCs w:val="23"/>
        </w:rPr>
      </w:pPr>
      <w:r>
        <w:rPr>
          <w:sz w:val="23"/>
          <w:szCs w:val="23"/>
        </w:rPr>
        <w:t xml:space="preserve">3. Por todos los que se sienten abandonados por Dios y por los hombres; para que descubran que Dios les ama y ellos están en sus manos. Roguemos al Señor. </w:t>
      </w:r>
    </w:p>
    <w:p w:rsidR="002921C5" w:rsidRDefault="002921C5" w:rsidP="002921C5">
      <w:pPr>
        <w:pStyle w:val="Default"/>
        <w:rPr>
          <w:sz w:val="23"/>
          <w:szCs w:val="23"/>
        </w:rPr>
      </w:pPr>
      <w:r>
        <w:rPr>
          <w:sz w:val="23"/>
          <w:szCs w:val="23"/>
        </w:rPr>
        <w:t xml:space="preserve">4. Por las personas que hayan pecado seriamente; para que en estos días de Cuaresma, se arrepientan sinceramente y vuelvan de nuevo al Dios misericordioso. Roguemos al Señor. </w:t>
      </w:r>
    </w:p>
    <w:p w:rsidR="002921C5" w:rsidRDefault="002921C5" w:rsidP="002921C5">
      <w:pPr>
        <w:pStyle w:val="Default"/>
        <w:rPr>
          <w:sz w:val="23"/>
          <w:szCs w:val="23"/>
        </w:rPr>
      </w:pPr>
      <w:r>
        <w:rPr>
          <w:sz w:val="23"/>
          <w:szCs w:val="23"/>
        </w:rPr>
        <w:t xml:space="preserve">5. Por todos nosotros; para que en medio de los peligros de la vida invoquemos al Señor, que es nuestro escudo y fuerza salvadora.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y Padre nuestro, que estás con nosotros como fuerte soldado y sondeas lo más íntimo del corazón, escucha nuestras súplicas y fortalece nuestra fe en tu Hijo, para que su obra redentora dé fruto permanente en nuestra vida.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Que nos acompañe, Señor, la continua protección del sacramento recibido y aleje siempre de nosotros todo mal.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Dios todopoderoso, concede a tus siervos, deseosos de la gracia de tu protección, que, libres de todo mal, te sirvan con ánimo sereno.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Sábado 8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SÁBADO DE LA V SEMANA DE CUARESMA</w:t>
      </w:r>
    </w:p>
    <w:p w:rsidR="002921C5" w:rsidRDefault="002921C5" w:rsidP="002921C5">
      <w:pPr>
        <w:pStyle w:val="Default"/>
        <w:jc w:val="center"/>
        <w:rPr>
          <w:sz w:val="23"/>
          <w:szCs w:val="23"/>
        </w:rPr>
      </w:pPr>
      <w:r>
        <w:rPr>
          <w:i/>
          <w:iCs/>
          <w:sz w:val="23"/>
          <w:szCs w:val="23"/>
        </w:rPr>
        <w:t>Color morado. Misa y lecturas de feria.</w:t>
      </w:r>
    </w:p>
    <w:p w:rsidR="002921C5" w:rsidRDefault="002921C5" w:rsidP="002921C5">
      <w:pPr>
        <w:pStyle w:val="Default"/>
        <w:jc w:val="center"/>
        <w:rPr>
          <w:sz w:val="23"/>
          <w:szCs w:val="23"/>
        </w:rPr>
      </w:pPr>
      <w:r>
        <w:rPr>
          <w:i/>
          <w:iCs/>
          <w:sz w:val="23"/>
          <w:szCs w:val="23"/>
        </w:rPr>
        <w:t>Prefacio I de la Pasión del Señor. Plegaria Eucarística 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Hermanos, agradecidos a Dios por el don de su benevolencia, y reconociendo que somos en su presencia, como reza la antífona de entra de la Misa de hoy, unos gusanos, vergüenza de la gente y desprecio del pueblo, le suplicamos que no se quede lejos, y que venga corriendo a ayudarnos. Y lo hacemos pidiéndole perdón por nuestros pecados al comenzar la Eucaristía. </w:t>
      </w:r>
    </w:p>
    <w:p w:rsidR="002921C5" w:rsidRDefault="002921C5" w:rsidP="002921C5">
      <w:pPr>
        <w:pStyle w:val="Default"/>
        <w:rPr>
          <w:sz w:val="23"/>
          <w:szCs w:val="23"/>
        </w:rPr>
      </w:pPr>
      <w:r>
        <w:rPr>
          <w:sz w:val="23"/>
          <w:szCs w:val="23"/>
        </w:rPr>
        <w:t xml:space="preserve">- Señor, ten misericordia de nosotros.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Porque hemos pecado contra Ti. </w:t>
      </w:r>
    </w:p>
    <w:p w:rsidR="002921C5" w:rsidRDefault="002921C5" w:rsidP="002921C5">
      <w:pPr>
        <w:pStyle w:val="Default"/>
        <w:rPr>
          <w:sz w:val="23"/>
          <w:szCs w:val="23"/>
        </w:rPr>
      </w:pPr>
      <w:r>
        <w:rPr>
          <w:sz w:val="23"/>
          <w:szCs w:val="23"/>
        </w:rPr>
        <w:t xml:space="preserve">- Muéstranos, Señor, tu misericordia. </w:t>
      </w:r>
    </w:p>
    <w:p w:rsidR="002921C5" w:rsidRDefault="002921C5" w:rsidP="002921C5">
      <w:pPr>
        <w:pStyle w:val="Default"/>
        <w:rPr>
          <w:sz w:val="23"/>
          <w:szCs w:val="23"/>
        </w:rPr>
      </w:pPr>
      <w:r>
        <w:rPr>
          <w:rFonts w:ascii="Courier New" w:hAnsi="Courier New" w:cs="Courier New"/>
          <w:sz w:val="23"/>
          <w:szCs w:val="23"/>
        </w:rPr>
        <w:t xml:space="preserve">o </w:t>
      </w:r>
      <w:r>
        <w:rPr>
          <w:sz w:val="23"/>
          <w:szCs w:val="23"/>
        </w:rPr>
        <w:t xml:space="preserve">Y danos tu salvación.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has hecho a todos los renacidos en Cristo pueblo escogido y sacerdocio real, concédenos querer y realizar cuanto nos mandas, para que el pueblo, llamado a la vida eterna, tenga una misma fe en el corazón y una misma santidad en los actos.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a Dios Padre, que por medio de su Hijo Jesucristo ha salvado a su pueblo y nos guarda como un pastor a su rebaño.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la muerte y resurrección de Jesús, el Señor, reúna eficazmente a todos los cristianos en la única Iglesia, santuario de Dios. Roguemos al Señor. </w:t>
      </w:r>
    </w:p>
    <w:p w:rsidR="002921C5" w:rsidRDefault="002921C5" w:rsidP="002921C5">
      <w:pPr>
        <w:pStyle w:val="Default"/>
        <w:rPr>
          <w:sz w:val="23"/>
          <w:szCs w:val="23"/>
        </w:rPr>
      </w:pPr>
      <w:r>
        <w:rPr>
          <w:sz w:val="23"/>
          <w:szCs w:val="23"/>
        </w:rPr>
        <w:t xml:space="preserve">2. Para que los llamados por Jesucristo, firmes en Él y en su fidelidad, se abandonen con confianza en sus manos y le sirvan con generosidad. Roguemos al Señor. </w:t>
      </w:r>
    </w:p>
    <w:p w:rsidR="002921C5" w:rsidRDefault="002921C5" w:rsidP="002921C5">
      <w:pPr>
        <w:pStyle w:val="Default"/>
        <w:rPr>
          <w:sz w:val="23"/>
          <w:szCs w:val="23"/>
        </w:rPr>
      </w:pPr>
      <w:r>
        <w:rPr>
          <w:sz w:val="23"/>
          <w:szCs w:val="23"/>
        </w:rPr>
        <w:t xml:space="preserve">3. Para que nuestro mundo llegue a ser uno, buscando la paz para todos y cada uno de los pueblos de la tierra, roguemos al Señor. </w:t>
      </w:r>
    </w:p>
    <w:p w:rsidR="002921C5" w:rsidRDefault="002921C5" w:rsidP="002921C5">
      <w:pPr>
        <w:pStyle w:val="Default"/>
        <w:rPr>
          <w:sz w:val="23"/>
          <w:szCs w:val="23"/>
        </w:rPr>
      </w:pPr>
      <w:r>
        <w:rPr>
          <w:sz w:val="23"/>
          <w:szCs w:val="23"/>
        </w:rPr>
        <w:t xml:space="preserve">4. Para que los que sufren por cualquier motivo vean convertida su tristeza en gozo por la victoria de Jesucristo sobre el pecado. Roguemos al Señor. </w:t>
      </w:r>
    </w:p>
    <w:p w:rsidR="002921C5" w:rsidRDefault="002921C5" w:rsidP="002921C5">
      <w:pPr>
        <w:pStyle w:val="Default"/>
        <w:rPr>
          <w:sz w:val="23"/>
          <w:szCs w:val="23"/>
        </w:rPr>
      </w:pPr>
      <w:r>
        <w:rPr>
          <w:sz w:val="23"/>
          <w:szCs w:val="23"/>
        </w:rPr>
        <w:t>5. Para que todos tengamos un corazón nuevo y un espíritu nuevo, a fin de que con nuestras buenas obras podamos corresponder a la gracia de la redención. Roguemos al Señor.</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sz w:val="23"/>
          <w:szCs w:val="23"/>
        </w:rPr>
        <w:t xml:space="preserve">Señor Dios nuestro, que por medio de la Sangre de tu Hijo, derramada en la cruz, nos has dado la vida; escucha las súplicas de tu Iglesia y concede a tu Iglesia la reconciliación y la paz, para que, purificados de sus pecados, todos tus hijos formen un solo pueblo consagrado a la alabanza de tu nombre.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Señor, pedimos humildemente a tu majestad que, así como nos fortaleces con el alimento del santísimo Cuerpo y Sangre de tu Hijo, nos hagas participar de su naturaleza divina.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Ten piedad, Señor, de tu Iglesia suplicante y atiende, compasivo, los corazones que se humillan ante ti; no permitas que los redimidos por la muerte de tu Unigénito se dejen seducir por el pecado, ni sean víctimas de la adversidad. Por Jesucristo, nuestro Señor. </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t xml:space="preserve">Domingo 9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DOMINGO DE RAMOS EN LA PASIÓN DEL SEÑOR</w:t>
      </w:r>
    </w:p>
    <w:p w:rsidR="002921C5" w:rsidRDefault="002921C5" w:rsidP="002921C5">
      <w:pPr>
        <w:pStyle w:val="Default"/>
        <w:jc w:val="center"/>
        <w:rPr>
          <w:sz w:val="23"/>
          <w:szCs w:val="23"/>
        </w:rPr>
      </w:pPr>
      <w:r>
        <w:rPr>
          <w:i/>
          <w:iCs/>
          <w:sz w:val="23"/>
          <w:szCs w:val="23"/>
        </w:rPr>
        <w:t>Color rojo. Misa y lecturas propias del domingo de Ramos.</w:t>
      </w:r>
    </w:p>
    <w:p w:rsidR="002921C5" w:rsidRDefault="002921C5" w:rsidP="002921C5">
      <w:pPr>
        <w:pStyle w:val="Default"/>
        <w:jc w:val="center"/>
        <w:rPr>
          <w:sz w:val="23"/>
          <w:szCs w:val="23"/>
        </w:rPr>
      </w:pPr>
      <w:r>
        <w:rPr>
          <w:i/>
          <w:iCs/>
          <w:sz w:val="23"/>
          <w:szCs w:val="23"/>
        </w:rPr>
        <w:t>Sin Gloria. Sin Aleluya.</w:t>
      </w:r>
    </w:p>
    <w:p w:rsidR="002921C5" w:rsidRDefault="002921C5" w:rsidP="002921C5">
      <w:pPr>
        <w:pStyle w:val="Default"/>
        <w:jc w:val="center"/>
        <w:rPr>
          <w:sz w:val="23"/>
          <w:szCs w:val="23"/>
        </w:rPr>
      </w:pPr>
      <w:r>
        <w:rPr>
          <w:i/>
          <w:iCs/>
          <w:sz w:val="23"/>
          <w:szCs w:val="23"/>
        </w:rPr>
        <w:t>Obligatoria la lectura de la pasión,</w:t>
      </w:r>
    </w:p>
    <w:p w:rsidR="002921C5" w:rsidRDefault="002921C5" w:rsidP="002921C5">
      <w:pPr>
        <w:pStyle w:val="Default"/>
        <w:jc w:val="center"/>
        <w:rPr>
          <w:sz w:val="23"/>
          <w:szCs w:val="23"/>
        </w:rPr>
      </w:pPr>
      <w:r>
        <w:rPr>
          <w:i/>
          <w:iCs/>
          <w:sz w:val="23"/>
          <w:szCs w:val="23"/>
        </w:rPr>
        <w:t>no pudiéndose sustituir por el evangelio de la entrada de Jesús en Jerusalén.</w:t>
      </w:r>
    </w:p>
    <w:p w:rsidR="002921C5" w:rsidRDefault="002921C5" w:rsidP="002921C5">
      <w:pPr>
        <w:pStyle w:val="Default"/>
        <w:jc w:val="center"/>
        <w:rPr>
          <w:sz w:val="23"/>
          <w:szCs w:val="23"/>
        </w:rPr>
      </w:pPr>
      <w:r>
        <w:rPr>
          <w:i/>
          <w:iCs/>
          <w:sz w:val="23"/>
          <w:szCs w:val="23"/>
        </w:rPr>
        <w:t>Credo. Prefacio propio. Plegaria Eucarística sobre la reconciliación 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La gracia y el amor de Jesucristo, que nos llama a la conversión, estén con todos vosotros.</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Procesión y entrada solemne: </w:t>
      </w:r>
      <w:r>
        <w:rPr>
          <w:sz w:val="23"/>
          <w:szCs w:val="23"/>
        </w:rPr>
        <w:t xml:space="preserve">Queridos hermanos: Desde el principio de la Cuaresma nos hemos venido preparando con la oración, y con obras de penitencia y de caridad para la celebración de las fiestas pascuales. Hoy, cercana ya la Noche Santa de Pascua, nos disponemos, con espíritu de fiesta, a inaugurar, en comunión con toda la Iglesia, la celebración anual de los misterios de la pasión y resurrección de nuestro Señor Jesucristo: la Semana Santa. </w:t>
      </w:r>
    </w:p>
    <w:p w:rsidR="002921C5" w:rsidRDefault="002921C5" w:rsidP="002921C5">
      <w:pPr>
        <w:pStyle w:val="Default"/>
        <w:rPr>
          <w:sz w:val="23"/>
          <w:szCs w:val="23"/>
        </w:rPr>
      </w:pPr>
      <w:r>
        <w:rPr>
          <w:sz w:val="23"/>
          <w:szCs w:val="23"/>
        </w:rPr>
        <w:t xml:space="preserve">Y comenzamos la solemne celebración de este domingo, el domingo de ramos, recordando aquel momento en el que Jesús entró en la ciudad santa de Jerusalén montado en un pollino, siendo aclamado por una multitud de niños y de gente sencilla y humilde, que lo recibió con alegría y entusiasmo. </w:t>
      </w:r>
    </w:p>
    <w:p w:rsidR="002921C5" w:rsidRDefault="002921C5" w:rsidP="002921C5">
      <w:pPr>
        <w:pStyle w:val="Default"/>
        <w:rPr>
          <w:sz w:val="23"/>
          <w:szCs w:val="23"/>
        </w:rPr>
      </w:pPr>
      <w:r>
        <w:rPr>
          <w:sz w:val="23"/>
          <w:szCs w:val="23"/>
        </w:rPr>
        <w:t xml:space="preserve">Nosotros hoy, con ramos y palmas, con cantos y aclamaciones, queremos expresar nuestra actitud de fe, nuestro deseo de conversión y nuestra adhesión a Jesucristo, para que, participando ahora de su cruz, merezcamos tener parte en su resurrección.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Oremos: </w:t>
      </w:r>
      <w:r>
        <w:rPr>
          <w:sz w:val="23"/>
          <w:szCs w:val="23"/>
        </w:rPr>
        <w:t xml:space="preserve">Dios todopoderoso y eterno, santifica con tu + bendición estos ramos, y, a cuantos vamos a acompañar a Cristo Rey aclamándolo con cantos, concédenos, por medio de él, entrar en la Jerusalén del cielo. Él, que vive y reina por los siglos de los siglos. </w:t>
      </w:r>
    </w:p>
    <w:p w:rsidR="002921C5" w:rsidRDefault="002921C5" w:rsidP="002921C5">
      <w:pPr>
        <w:pStyle w:val="Default"/>
        <w:rPr>
          <w:sz w:val="23"/>
          <w:szCs w:val="23"/>
        </w:rPr>
      </w:pPr>
      <w:r>
        <w:rPr>
          <w:sz w:val="23"/>
          <w:szCs w:val="23"/>
        </w:rPr>
        <w:t xml:space="preserve">Aumenta, Señor, la fe de los que esperan en ti y escucha las plegarias de los que te invocan, para que, al levantar hoy los ramos en honor de Cristo vencedor, seamos portadores, apoyados en Él, del fruto de la buenas obras.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(Se asperjan ahora los ramos con el agua bendita, y, seguidamente, se proclama, en la forma habitual, el evangelio de la entrada de Jesús en Jerusalén)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EVANGELIO </w:t>
      </w:r>
    </w:p>
    <w:p w:rsidR="002921C5" w:rsidRDefault="002921C5" w:rsidP="002921C5">
      <w:pPr>
        <w:pStyle w:val="Default"/>
        <w:rPr>
          <w:sz w:val="23"/>
          <w:szCs w:val="23"/>
        </w:rPr>
      </w:pPr>
      <w:r>
        <w:rPr>
          <w:sz w:val="23"/>
          <w:szCs w:val="23"/>
        </w:rPr>
        <w:t xml:space="preserve">Cuando se acercaban a Jerusalén y llegaron a Betfagé, en el monte de los Olivos, envió a dos discípulos diciéndoles: «Id a la aldea de enfrente, encontraréis enseguida una borrica atada con su pollino, los desatáis y me los traéis. Si alguien os dice algo, contestadle que el Señor los necesita y los devolverá pronto». Esto ocurrió para que se cumpliese lo dicho por medio del profeta: «Decid a la hija de Sión: “Mira a tu rey, que viene a ti, humilde, montado en una borrica, en un pollino, hijo de acémila”». Fueron los discípulos e hicieron lo que les había mandado Jesús: trajeron la borrica y el pollino, echaron encima sus mantos, y Jesús se montó. La multitud alfombró el camino con sus mantos; algunos cortaban ramas de árboles y alfombraban la calzada. Y la gente que iba delante y detrás gritaba: «¡Hosanna al Hijo de David! ¡Bendito el que viene en nombre del Señor! ¡Hosanna en las alturas!». Al entrar en Jerusalén, toda la ciudad se sobresaltó preguntando: «¿Quién es este?». La multitud contestaba: «Es el profeta Jesús, de Nazaret de Galilea». </w:t>
      </w:r>
    </w:p>
    <w:p w:rsidR="002921C5" w:rsidRDefault="002921C5" w:rsidP="002921C5">
      <w:pPr>
        <w:pStyle w:val="Default"/>
        <w:rPr>
          <w:sz w:val="23"/>
          <w:szCs w:val="23"/>
        </w:rPr>
      </w:pPr>
      <w:r>
        <w:rPr>
          <w:sz w:val="23"/>
          <w:szCs w:val="23"/>
        </w:rPr>
        <w:t xml:space="preserve">Palabra del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Seguidamente de la proclamación del evangelio, el sacerdote invita al pueblo a comenzar la procesión, diciendo: </w:t>
      </w:r>
      <w:r>
        <w:rPr>
          <w:sz w:val="23"/>
          <w:szCs w:val="23"/>
        </w:rPr>
        <w:t xml:space="preserve">Como la muchedumbre que aclamaba a Jesús, acompañemos también nosotros con júbilo al Señor. </w:t>
      </w:r>
    </w:p>
    <w:p w:rsidR="002921C5" w:rsidRDefault="002921C5" w:rsidP="002921C5">
      <w:pPr>
        <w:pStyle w:val="Default"/>
        <w:rPr>
          <w:b/>
          <w:bCs/>
          <w:i/>
          <w:iCs/>
          <w:sz w:val="23"/>
          <w:szCs w:val="23"/>
        </w:rPr>
      </w:pPr>
    </w:p>
    <w:p w:rsidR="002921C5" w:rsidRDefault="002921C5" w:rsidP="002921C5">
      <w:pPr>
        <w:pStyle w:val="Default"/>
        <w:rPr>
          <w:b/>
          <w:bCs/>
          <w:i/>
          <w:iCs/>
          <w:sz w:val="23"/>
          <w:szCs w:val="23"/>
        </w:rPr>
      </w:pPr>
      <w:r>
        <w:rPr>
          <w:b/>
          <w:bCs/>
          <w:i/>
          <w:iCs/>
          <w:sz w:val="23"/>
          <w:szCs w:val="23"/>
        </w:rPr>
        <w:t>En esta procesión, el sacerdote va detrás de la cruz, a la cabeza del pueblo. En la puerta de la iglesia, se espera a que entren los fieles, para entrar él el último y comenzar así la Eucaristía.</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Monición de entrada y acto penitencia (si no se hace procesión ni entrada solemne): </w:t>
      </w:r>
      <w:r>
        <w:rPr>
          <w:sz w:val="23"/>
          <w:szCs w:val="23"/>
        </w:rPr>
        <w:t xml:space="preserve">Seis días antes de la solemnidad de la Pascua, cuando el Señor subía a la ciudad de Jerusalén, los niños, con ramos de palmas, salieron a su encuentro, y con júbilo proclamaban: ¡Hosanna en el cielo!¡Bendito Tú que vienes y nos traes la misericordia de Dios! ¡Portones!, alzad los dinteles, que se alcen las antiguas compuertas: va a entrar el Rey de la gloria. </w:t>
      </w:r>
    </w:p>
    <w:p w:rsidR="002921C5" w:rsidRDefault="002921C5" w:rsidP="002921C5">
      <w:pPr>
        <w:pStyle w:val="Default"/>
        <w:rPr>
          <w:sz w:val="23"/>
          <w:szCs w:val="23"/>
        </w:rPr>
      </w:pPr>
      <w:r>
        <w:rPr>
          <w:sz w:val="23"/>
          <w:szCs w:val="23"/>
        </w:rPr>
        <w:lastRenderedPageBreak/>
        <w:t xml:space="preserve">Hermanos, al comenzar esta celebración de la Eucaristía, con la que damos comienzo a la Semana Santa, reconozcamos con humildad ante Jesucristo, nuestro Rey y Señor, todos nuestros pecados. </w:t>
      </w:r>
    </w:p>
    <w:p w:rsidR="002921C5" w:rsidRDefault="002921C5" w:rsidP="002921C5">
      <w:pPr>
        <w:pStyle w:val="Default"/>
        <w:rPr>
          <w:sz w:val="23"/>
          <w:szCs w:val="23"/>
        </w:rPr>
      </w:pPr>
      <w:r>
        <w:rPr>
          <w:sz w:val="23"/>
          <w:szCs w:val="23"/>
        </w:rPr>
        <w:t xml:space="preserve">• Tú que, no conociendo pecado, cargaste con el pecado de todos. </w:t>
      </w:r>
    </w:p>
    <w:p w:rsidR="002921C5" w:rsidRDefault="002921C5" w:rsidP="002921C5">
      <w:pPr>
        <w:pStyle w:val="Default"/>
        <w:rPr>
          <w:sz w:val="23"/>
          <w:szCs w:val="23"/>
        </w:rPr>
      </w:pPr>
      <w:r>
        <w:rPr>
          <w:sz w:val="23"/>
          <w:szCs w:val="23"/>
        </w:rPr>
        <w:t xml:space="preserve">• Tú que, siendo inocente, fuiste condenado como pecador. </w:t>
      </w:r>
    </w:p>
    <w:p w:rsidR="002921C5" w:rsidRDefault="002921C5" w:rsidP="002921C5">
      <w:pPr>
        <w:pStyle w:val="Default"/>
        <w:rPr>
          <w:sz w:val="23"/>
          <w:szCs w:val="23"/>
        </w:rPr>
      </w:pPr>
      <w:r>
        <w:rPr>
          <w:sz w:val="23"/>
          <w:szCs w:val="23"/>
        </w:rPr>
        <w:t xml:space="preserve">• Tú que derramaste tu sangre para el perdón de los pecados.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Dios todopoderoso y eterno, que hiciste que nuestro salvador se encarnase y soportara la cruz para que imitemos su ejemplo de humildad, concédenos, propicio, aprender las enseñanzas de su pasión y participar de la resurrección gloriosa.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credo: </w:t>
      </w:r>
      <w:r>
        <w:rPr>
          <w:sz w:val="23"/>
          <w:szCs w:val="23"/>
        </w:rPr>
        <w:t xml:space="preserve">Proclamemos ahora nuestra fe en el único Dios, el Dios que nos libera del pecado y nos salva.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Elevemos ahora nuestras súplicas a Dios Padre, que se apiada de la humanidad, suplicándole que acuda en nuestra ayuda para que vivamos con fe los misterios que celebramos.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Cristo, vencedor de la muerte, conduzca a la Iglesia hacia la Pascua eterna. Roguemos al Señor. </w:t>
      </w:r>
    </w:p>
    <w:p w:rsidR="002921C5" w:rsidRDefault="002921C5" w:rsidP="002921C5">
      <w:pPr>
        <w:pStyle w:val="Default"/>
        <w:rPr>
          <w:sz w:val="23"/>
          <w:szCs w:val="23"/>
        </w:rPr>
      </w:pPr>
      <w:r>
        <w:rPr>
          <w:sz w:val="23"/>
          <w:szCs w:val="23"/>
        </w:rPr>
        <w:t xml:space="preserve">2. Para que siempre haya en nuestras parroquias sacerdotes que hagan presente el memorial de Cristo muerto y resucitado. Roguemos al Señor. </w:t>
      </w:r>
    </w:p>
    <w:p w:rsidR="002921C5" w:rsidRDefault="002921C5" w:rsidP="002921C5">
      <w:pPr>
        <w:pStyle w:val="Default"/>
        <w:rPr>
          <w:sz w:val="23"/>
          <w:szCs w:val="23"/>
        </w:rPr>
      </w:pPr>
      <w:r>
        <w:rPr>
          <w:sz w:val="23"/>
          <w:szCs w:val="23"/>
        </w:rPr>
        <w:t xml:space="preserve">3. Para que Cristo, varón de dolores, conceda a todos los pueblos el apreciar el valor de sangre derramada por todos. Roguemos al Señor. </w:t>
      </w:r>
    </w:p>
    <w:p w:rsidR="002921C5" w:rsidRDefault="002921C5" w:rsidP="002921C5">
      <w:pPr>
        <w:pStyle w:val="Default"/>
        <w:rPr>
          <w:sz w:val="23"/>
          <w:szCs w:val="23"/>
        </w:rPr>
      </w:pPr>
      <w:r>
        <w:rPr>
          <w:sz w:val="23"/>
          <w:szCs w:val="23"/>
        </w:rPr>
        <w:t xml:space="preserve">4. Para que Cristo, obediente hasta la muerte, enseñe a todos los que sufren a ofrecer sus dolores como semilla de redención. Roguemos al Señor. </w:t>
      </w:r>
    </w:p>
    <w:p w:rsidR="002921C5" w:rsidRDefault="002921C5" w:rsidP="002921C5">
      <w:pPr>
        <w:pStyle w:val="Default"/>
        <w:rPr>
          <w:sz w:val="23"/>
          <w:szCs w:val="23"/>
        </w:rPr>
      </w:pPr>
      <w:r>
        <w:rPr>
          <w:sz w:val="23"/>
          <w:szCs w:val="23"/>
        </w:rPr>
        <w:t xml:space="preserve">5. Para que Cristo, Señor nuestro para gloria de Dios Padre, nos conceda tener entre nosotros sus mismos sentimientos.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Escucha, Padre, la oración de tu pueblo, que celebra la pasión de tu Hijo; haz que, después de haberlo aclamado en el día de la alegría, sepamos seguirlo con la fidelidad del amor en la hora de la cruz.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Saciados con los dones santos, te pedimos, Señor, que, así como nos has hecho esperar lo que creemos por la muerte de tu Hijo, podamos alcanzar, por su resurrección, la plena posesión de lo que anhelamos. Por Jesucristo, nuestro Señor. </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Monición final: </w:t>
      </w:r>
      <w:r>
        <w:rPr>
          <w:sz w:val="23"/>
          <w:szCs w:val="23"/>
        </w:rPr>
        <w:t xml:space="preserve">Con esta celebración hemos inaugurado la semana más importante de todo el año cristiano: la Semana Santa, que culminará con la celebración de la Pascua. Estas palmas y estos ramos que llevamos serán para nosotros la señal del combate victorioso de Cristo, nuestro Señor. Pongámoslos en nuestras ventanas y balcones como testimonio de nuestra fe en Cristo, vencedor del mal; ante quien los enemigos se postran humillados. </w:t>
      </w: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Dirige tu mirada, Señor, sobre esta familia tuya por la que nuestro Señor Jesucristo no dudó en entregarse a los verdugos y padecer el tormento de la cruz. Por Jesucristo, nuestro Señor. </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t xml:space="preserve">Lunes 10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LUNES SANTO. FERIA MAYOR</w:t>
      </w:r>
    </w:p>
    <w:p w:rsidR="002921C5" w:rsidRDefault="002921C5" w:rsidP="002921C5">
      <w:pPr>
        <w:pStyle w:val="Default"/>
        <w:jc w:val="center"/>
        <w:rPr>
          <w:sz w:val="23"/>
          <w:szCs w:val="23"/>
        </w:rPr>
      </w:pPr>
      <w:r>
        <w:rPr>
          <w:i/>
          <w:iCs/>
          <w:sz w:val="23"/>
          <w:szCs w:val="23"/>
        </w:rPr>
        <w:t>Color morado. Misa y lecturas propias del lunes santo.</w:t>
      </w:r>
    </w:p>
    <w:p w:rsidR="002921C5" w:rsidRDefault="002921C5" w:rsidP="002921C5">
      <w:pPr>
        <w:pStyle w:val="Default"/>
        <w:jc w:val="center"/>
        <w:rPr>
          <w:sz w:val="23"/>
          <w:szCs w:val="23"/>
        </w:rPr>
      </w:pPr>
      <w:r>
        <w:rPr>
          <w:i/>
          <w:iCs/>
          <w:sz w:val="23"/>
          <w:szCs w:val="23"/>
        </w:rPr>
        <w:t>Prefacio II de la Pasión del Señor. Plegaria Eucarística III.</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La gracia y el amor de Jesucristo, que nos llama a la conversión, estén con todos vosotros.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Entramos ya, queridos hermanos, en la recta final de la Cuaresma, metidos de lleno en los días de la Semana Santa, en los que recordamos y revivimos la Pasión del Señor. Y ahora, al comenzar la celebración de la Eucaristía, reunidos ante Jesús, que camina hacia la cruz y la resurrección, reconocemos la debilidad de nuestro seguimiento, y pedimos perdón humildemente por todos nuestros pecados.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Tú que tomaste nuestros pecados en tu cuerpo para destruirlos en la cruz. </w:t>
      </w:r>
    </w:p>
    <w:p w:rsidR="002921C5" w:rsidRDefault="002921C5" w:rsidP="002921C5">
      <w:pPr>
        <w:pStyle w:val="Default"/>
        <w:rPr>
          <w:sz w:val="23"/>
          <w:szCs w:val="23"/>
        </w:rPr>
      </w:pPr>
      <w:r>
        <w:rPr>
          <w:sz w:val="23"/>
          <w:szCs w:val="23"/>
        </w:rPr>
        <w:t xml:space="preserve">• Tú que padeciste por nosotros, para que sigamos tus huellas. </w:t>
      </w:r>
    </w:p>
    <w:p w:rsidR="002921C5" w:rsidRDefault="002921C5" w:rsidP="002921C5">
      <w:pPr>
        <w:pStyle w:val="Default"/>
        <w:rPr>
          <w:sz w:val="23"/>
          <w:szCs w:val="23"/>
        </w:rPr>
      </w:pPr>
      <w:r>
        <w:rPr>
          <w:sz w:val="23"/>
          <w:szCs w:val="23"/>
        </w:rPr>
        <w:t>• Tú que, cargado con nuestros pecados, subiste al leño, para que nosotros, muertos al pecado, vivamos para la justicia.</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Colecta: </w:t>
      </w:r>
      <w:r>
        <w:rPr>
          <w:sz w:val="23"/>
          <w:szCs w:val="23"/>
        </w:rPr>
        <w:t xml:space="preserve">Concédenos, Dios todopoderoso, que, quienes desfallecemos a causa de nuestra debilidad, encontremos aliento en la pasión de tu Hijo unigénito. Él, que vive y reina contigo.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a Dios nuestro Padre, suplicando su clemencia y pidámosle vivir la celebración de la Pascua con pureza de corazón.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Por la Iglesia, que quiere hacer suyos los sentimientos de toda la humanidad; para que asuma las actitudes de mansedumbre y de bondad de Jesucristo. Roguemos al Señor. </w:t>
      </w:r>
    </w:p>
    <w:p w:rsidR="002921C5" w:rsidRDefault="002921C5" w:rsidP="002921C5">
      <w:pPr>
        <w:pStyle w:val="Default"/>
        <w:rPr>
          <w:sz w:val="23"/>
          <w:szCs w:val="23"/>
        </w:rPr>
      </w:pPr>
      <w:r>
        <w:rPr>
          <w:sz w:val="23"/>
          <w:szCs w:val="23"/>
        </w:rPr>
        <w:t xml:space="preserve">2. Por las vocaciones sacerdotales; para que Jesús llame a muchos a que configuren su vida con la del Señor que se entregó por nosotros. Roguemos al Señor. </w:t>
      </w:r>
    </w:p>
    <w:p w:rsidR="002921C5" w:rsidRDefault="002921C5" w:rsidP="002921C5">
      <w:pPr>
        <w:pStyle w:val="Default"/>
        <w:rPr>
          <w:sz w:val="23"/>
          <w:szCs w:val="23"/>
        </w:rPr>
      </w:pPr>
      <w:r>
        <w:rPr>
          <w:sz w:val="23"/>
          <w:szCs w:val="23"/>
        </w:rPr>
        <w:t xml:space="preserve">3. Por nuestro mundo de hoy; para que el Espíritu Santo impulse la transformación de nuestra sociedad, y la justicia, el derecho y la libertad sean una realidad estable y duradera. Roguemos al Señor. </w:t>
      </w:r>
    </w:p>
    <w:p w:rsidR="002921C5" w:rsidRDefault="002921C5" w:rsidP="002921C5">
      <w:pPr>
        <w:pStyle w:val="Default"/>
        <w:rPr>
          <w:sz w:val="23"/>
          <w:szCs w:val="23"/>
        </w:rPr>
      </w:pPr>
      <w:r>
        <w:rPr>
          <w:sz w:val="23"/>
          <w:szCs w:val="23"/>
        </w:rPr>
        <w:t xml:space="preserve">4. Por los enfermos, los agonizantes, y por todos los que llevan en su cuerpo las marcas de la pasión de Cristo; para que el Señor sea su luz y salvación. Roguemos al Señor. </w:t>
      </w:r>
    </w:p>
    <w:p w:rsidR="002921C5" w:rsidRDefault="002921C5" w:rsidP="002921C5">
      <w:pPr>
        <w:pStyle w:val="Default"/>
        <w:rPr>
          <w:sz w:val="23"/>
          <w:szCs w:val="23"/>
        </w:rPr>
      </w:pPr>
      <w:r>
        <w:rPr>
          <w:sz w:val="23"/>
          <w:szCs w:val="23"/>
        </w:rPr>
        <w:t xml:space="preserve">5. Para que los que estamos celebrando esta Eucaristía, unidos a Jesús, que va a Jerusalén a dar su vida por nosotros; para que nos dispongamos con fe viva a celebrar la Pascua.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Escucha, Padre de bondad nuestros ruegos, y haz que tu Iglesia, nuestra casa, que se dispone a celebrar la Pascua, se llene con la fragancia del perfume que exhala la vida de tu Hijo por su resurrección del sepulcro.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Visita, Señor, a tu pueblo, y guarda los corazones de quienes se consagran a tus misterios con amor solícito, para que conserven, bajo tu protección, los medios de la salvación eterna que han recibido de tu misericordia.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Defiende, Señor, a los sencillos y protege continuamente a los que confían en tu </w:t>
      </w:r>
    </w:p>
    <w:p w:rsidR="002921C5" w:rsidRDefault="002921C5" w:rsidP="002921C5">
      <w:pPr>
        <w:pStyle w:val="Default"/>
        <w:rPr>
          <w:sz w:val="23"/>
          <w:szCs w:val="23"/>
        </w:rPr>
      </w:pPr>
      <w:r>
        <w:rPr>
          <w:sz w:val="23"/>
          <w:szCs w:val="23"/>
        </w:rPr>
        <w:t>misericordia, para que, al disponerse a celebrar las fiestas de Pascua, tengan en cuenta no solo la penitencia corporal, sino, lo que es más importante, la pureza interior.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Martes 11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MARTES SANTO. FERIA MAYOR</w:t>
      </w:r>
    </w:p>
    <w:p w:rsidR="002921C5" w:rsidRDefault="002921C5" w:rsidP="002921C5">
      <w:pPr>
        <w:pStyle w:val="Default"/>
        <w:jc w:val="center"/>
        <w:rPr>
          <w:sz w:val="23"/>
          <w:szCs w:val="23"/>
        </w:rPr>
      </w:pPr>
      <w:r>
        <w:rPr>
          <w:i/>
          <w:iCs/>
          <w:sz w:val="23"/>
          <w:szCs w:val="23"/>
        </w:rPr>
        <w:t>Color morado. Misa y lecturas propias del martes santo.</w:t>
      </w:r>
    </w:p>
    <w:p w:rsidR="002921C5" w:rsidRDefault="002921C5" w:rsidP="002921C5">
      <w:pPr>
        <w:pStyle w:val="Default"/>
        <w:jc w:val="center"/>
        <w:rPr>
          <w:sz w:val="23"/>
          <w:szCs w:val="23"/>
        </w:rPr>
      </w:pPr>
      <w:r>
        <w:rPr>
          <w:i/>
          <w:iCs/>
          <w:sz w:val="23"/>
          <w:szCs w:val="23"/>
        </w:rPr>
        <w:t>Prefacio II de la Pasión del Señor. Plegaria Eucarística III.</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Seguimos avanzando en esta recta final del camino a la Pascua, y nuevamente nos reunimos para escuchar la Palabra de Dios y comulgar el Cuerpo y la Sangre de Cristo. Ahora, al comenzar la Eucaristía, nos reunimos ante Jesús que camina hacia la cruz y la resurrección, reconocemos la debilidad de nuestro seguimiento, y pedimos perdón por todos nuestros pecados y errores.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Tú alimentaste con maná a tu pueblo en el desierto; y nosotros te abofeteamos y te azotamos. </w:t>
      </w:r>
    </w:p>
    <w:p w:rsidR="002921C5" w:rsidRDefault="002921C5" w:rsidP="002921C5">
      <w:pPr>
        <w:pStyle w:val="Default"/>
        <w:rPr>
          <w:sz w:val="23"/>
          <w:szCs w:val="23"/>
        </w:rPr>
      </w:pPr>
      <w:r>
        <w:rPr>
          <w:sz w:val="23"/>
          <w:szCs w:val="23"/>
        </w:rPr>
        <w:t xml:space="preserve">• Tú diste a beber a nuestros padres el agua salvadora que brotó de la peña; nosotros te dimos a beber vinagre y hiel. </w:t>
      </w:r>
    </w:p>
    <w:p w:rsidR="002921C5" w:rsidRDefault="002921C5" w:rsidP="002921C5">
      <w:pPr>
        <w:pStyle w:val="Default"/>
        <w:rPr>
          <w:sz w:val="23"/>
          <w:szCs w:val="23"/>
        </w:rPr>
      </w:pPr>
      <w:r>
        <w:rPr>
          <w:sz w:val="23"/>
          <w:szCs w:val="23"/>
        </w:rPr>
        <w:t xml:space="preserve">• Tú has levantado con gran poder a tu pueblo; nosotros te colgamos del patíbulo de la cruz.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Dios todopoderoso y eterno, concédenos participar de tal modo en las celebraciones de la pasión del Señor, que merezcamos tu perdón.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Antes de compartir el memorial de la muerte y resurrección de Jesús, reconozcamos nuestras limitaciones y necesidades, y pidamos a Dios que nos escuche y bendiga al pueblo que redimió con la Sangre de Jesús.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Para que la Iglesia siempre se acoja a Jesús, en Él se vea libre de sus enemigos y encuentre en su cruz y resurrección su refugio y salvación. Roguemos al Señor. </w:t>
      </w:r>
    </w:p>
    <w:p w:rsidR="002921C5" w:rsidRDefault="002921C5" w:rsidP="002921C5">
      <w:pPr>
        <w:pStyle w:val="Default"/>
        <w:rPr>
          <w:sz w:val="23"/>
          <w:szCs w:val="23"/>
        </w:rPr>
      </w:pPr>
      <w:r>
        <w:rPr>
          <w:sz w:val="23"/>
          <w:szCs w:val="23"/>
        </w:rPr>
        <w:t xml:space="preserve">2. Para que Jesús, llame a muchos a ser sus testigos en la vida sacerdotal y consagrada, y les dé su gracia para dar frutos de santidad y buenas obras. Roguemos al Señor. </w:t>
      </w:r>
    </w:p>
    <w:p w:rsidR="002921C5" w:rsidRDefault="002921C5" w:rsidP="002921C5">
      <w:pPr>
        <w:pStyle w:val="Default"/>
        <w:rPr>
          <w:sz w:val="23"/>
          <w:szCs w:val="23"/>
        </w:rPr>
      </w:pPr>
      <w:r>
        <w:rPr>
          <w:sz w:val="23"/>
          <w:szCs w:val="23"/>
        </w:rPr>
        <w:t xml:space="preserve">3. Para que los que trabajan social o apostólicamente a favor de los más pobres, no cesen en su empeño por transformar la sociedad. Roguemos al Señor. </w:t>
      </w:r>
    </w:p>
    <w:p w:rsidR="002921C5" w:rsidRDefault="002921C5" w:rsidP="002921C5">
      <w:pPr>
        <w:pStyle w:val="Default"/>
        <w:rPr>
          <w:sz w:val="23"/>
          <w:szCs w:val="23"/>
        </w:rPr>
      </w:pPr>
      <w:r>
        <w:rPr>
          <w:sz w:val="23"/>
          <w:szCs w:val="23"/>
        </w:rPr>
        <w:t xml:space="preserve">4. Para los que han traicionado su fe y sus principios, arrastrados por la seducción del pecado y la indiferencia, contemplando a Cristo que dio su vida por ellos, vuelvan a Él y le invoquen como Dios y salvador. Roguemos al Señor. </w:t>
      </w:r>
    </w:p>
    <w:p w:rsidR="002921C5" w:rsidRDefault="002921C5" w:rsidP="002921C5">
      <w:pPr>
        <w:pStyle w:val="Default"/>
        <w:rPr>
          <w:sz w:val="23"/>
          <w:szCs w:val="23"/>
        </w:rPr>
      </w:pPr>
      <w:r>
        <w:rPr>
          <w:sz w:val="23"/>
          <w:szCs w:val="23"/>
        </w:rPr>
        <w:t xml:space="preserve">5. Para que como Jesús demos nuestra vida por nuestros hermanos y, cargando con las cruces de cada día con paciencia y humildad, busquemos el Reino de Dios y su justicia.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Dios y Padre nuestro, que has glorificado a tu Hijo Jesucristo, que por nosotros padeció los tormentos de la cruz; escucha nuestras plegarias y concede a tu Iglesia, que se dispone a celebrar el memorial de la Pascua, participar en los frutos de su pasión gloriosa. Por Jesucristo nuestro Señor.</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Poscomunión: </w:t>
      </w:r>
      <w:r>
        <w:rPr>
          <w:sz w:val="23"/>
          <w:szCs w:val="23"/>
        </w:rPr>
        <w:t xml:space="preserve">Saciados con el don de la salvación, invocamos, Señor, tu misericordia, para que este Sacramento, con el que quisiste que fuésemos alimentados en nuestra vida temporal, nos haga participar de la vida eterna.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Que tu misericordia, oh, Dios, limpie al pueblo fiel del engaño del viejo pecado y le haga capaz de la novedad de una vida santa. Por Jesucristo, nuestro Señor. </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lastRenderedPageBreak/>
        <w:t xml:space="preserve">Miércoles 12 de abril: </w:t>
      </w:r>
    </w:p>
    <w:p w:rsidR="002921C5" w:rsidRDefault="002921C5" w:rsidP="002921C5">
      <w:pPr>
        <w:pStyle w:val="Default"/>
        <w:rPr>
          <w:b/>
          <w:bCs/>
          <w:sz w:val="23"/>
          <w:szCs w:val="23"/>
        </w:rPr>
      </w:pPr>
    </w:p>
    <w:p w:rsidR="002921C5" w:rsidRDefault="002921C5" w:rsidP="002921C5">
      <w:pPr>
        <w:pStyle w:val="Default"/>
        <w:jc w:val="center"/>
        <w:rPr>
          <w:sz w:val="23"/>
          <w:szCs w:val="23"/>
        </w:rPr>
      </w:pPr>
      <w:r>
        <w:rPr>
          <w:b/>
          <w:bCs/>
          <w:sz w:val="23"/>
          <w:szCs w:val="23"/>
        </w:rPr>
        <w:t>MIÉRCOLES SANTO. FERIA MAYOR</w:t>
      </w:r>
    </w:p>
    <w:p w:rsidR="002921C5" w:rsidRDefault="002921C5" w:rsidP="002921C5">
      <w:pPr>
        <w:pStyle w:val="Default"/>
        <w:jc w:val="center"/>
        <w:rPr>
          <w:sz w:val="23"/>
          <w:szCs w:val="23"/>
        </w:rPr>
      </w:pPr>
      <w:r>
        <w:rPr>
          <w:i/>
          <w:iCs/>
          <w:sz w:val="23"/>
          <w:szCs w:val="23"/>
        </w:rPr>
        <w:t>Color morado. Misa y lecturas propias del miércoles santo.</w:t>
      </w:r>
    </w:p>
    <w:p w:rsidR="002921C5" w:rsidRDefault="002921C5" w:rsidP="002921C5">
      <w:pPr>
        <w:pStyle w:val="Default"/>
        <w:jc w:val="center"/>
        <w:rPr>
          <w:sz w:val="23"/>
          <w:szCs w:val="23"/>
        </w:rPr>
      </w:pPr>
      <w:r>
        <w:rPr>
          <w:i/>
          <w:iCs/>
          <w:sz w:val="23"/>
          <w:szCs w:val="23"/>
        </w:rPr>
        <w:t>Prefacio II de la Pasión del Señor. Plegaria Eucarística III.</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acto penitencial: </w:t>
      </w:r>
      <w:r>
        <w:rPr>
          <w:sz w:val="23"/>
          <w:szCs w:val="23"/>
        </w:rPr>
        <w:t xml:space="preserve">Hoy, a las puertas ya de los días santos en los que celebraremos la muerte y resurrección del Señor, pedimos también nosotros que al nombre de Jesús toda rodilla se doble en el cielo, en la tierra, en el abismo, porque el Señor se rebajó hasta someterse incluso a la muerte y una muerte de cruz; por eso Jesucristo es Señor, para gloria de Dios Padre. </w:t>
      </w:r>
    </w:p>
    <w:p w:rsidR="002921C5" w:rsidRDefault="002921C5" w:rsidP="002921C5">
      <w:pPr>
        <w:pStyle w:val="Default"/>
        <w:rPr>
          <w:sz w:val="23"/>
          <w:szCs w:val="23"/>
        </w:rPr>
      </w:pPr>
      <w:r>
        <w:rPr>
          <w:sz w:val="23"/>
          <w:szCs w:val="23"/>
        </w:rPr>
        <w:t xml:space="preserve">Reunidos ante este Jesús que camina hacia la cruz y la resurrección, reconocemos la debilidad de nuestro seguimiento, y, con humildad, le pedimos perdón por todos nuestros pecados.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 Tú que por nosotros te hiciste obediente hasta la muerte, y una muerte de cruz. </w:t>
      </w:r>
    </w:p>
    <w:p w:rsidR="002921C5" w:rsidRDefault="002921C5" w:rsidP="002921C5">
      <w:pPr>
        <w:pStyle w:val="Default"/>
        <w:rPr>
          <w:sz w:val="23"/>
          <w:szCs w:val="23"/>
        </w:rPr>
      </w:pPr>
      <w:r>
        <w:rPr>
          <w:sz w:val="23"/>
          <w:szCs w:val="23"/>
        </w:rPr>
        <w:t xml:space="preserve">• Tú que fuiste perfeccionado mediante el sufrimiento para guiarnos a la salvación. </w:t>
      </w:r>
    </w:p>
    <w:p w:rsidR="002921C5" w:rsidRDefault="002921C5" w:rsidP="002921C5">
      <w:pPr>
        <w:pStyle w:val="Default"/>
        <w:rPr>
          <w:sz w:val="23"/>
          <w:szCs w:val="23"/>
        </w:rPr>
      </w:pPr>
      <w:r>
        <w:rPr>
          <w:sz w:val="23"/>
          <w:szCs w:val="23"/>
        </w:rPr>
        <w:t>• Tú que gustaste la muerte para levar a muchos hijos a la gloria.</w:t>
      </w:r>
    </w:p>
    <w:p w:rsidR="002921C5" w:rsidRDefault="002921C5" w:rsidP="002921C5">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Colecta: </w:t>
      </w:r>
      <w:r>
        <w:rPr>
          <w:sz w:val="23"/>
          <w:szCs w:val="23"/>
        </w:rPr>
        <w:t xml:space="preserve">Oh, Dios que, para librarnos del poder del enemigo, quisiste que tu Hijo soportase por nosotros el suplicio de la cruz, concédenos a tus siervos alcanzar la gracia de la resurrección. Por nuestro Señor Jesucristo.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Hermanos, oremos confiadamente a Dios Padre todopoderoso, que envió a su Hijo Jesucristo al mundo para que con su pasión destruyera el pecado y la muerte, y con su resurrección nos devolviera la vida y la felicidad.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ayude a todos sus hijos a prepararse, con un corazón bien dispuesto, para celebrar durante estos días el misterio de la Pascua de Cristo. Roguemos al Señor. </w:t>
      </w:r>
    </w:p>
    <w:p w:rsidR="002921C5" w:rsidRDefault="002921C5" w:rsidP="002921C5">
      <w:pPr>
        <w:pStyle w:val="Default"/>
        <w:rPr>
          <w:sz w:val="23"/>
          <w:szCs w:val="23"/>
        </w:rPr>
      </w:pPr>
      <w:r>
        <w:rPr>
          <w:sz w:val="23"/>
          <w:szCs w:val="23"/>
        </w:rPr>
        <w:t xml:space="preserve">2. Por las vocaciones sacerdotales y religiosas: para que los jóvenes descubran que Jesús dio su vida por ellos y le confiesen como Dios y Salvador, entregándole toda su vida. Roguemos al Señor. </w:t>
      </w:r>
    </w:p>
    <w:p w:rsidR="002921C5" w:rsidRDefault="002921C5" w:rsidP="002921C5">
      <w:pPr>
        <w:pStyle w:val="Default"/>
        <w:rPr>
          <w:sz w:val="23"/>
          <w:szCs w:val="23"/>
        </w:rPr>
      </w:pPr>
      <w:r>
        <w:rPr>
          <w:sz w:val="23"/>
          <w:szCs w:val="23"/>
        </w:rPr>
        <w:t xml:space="preserve">3. Por todos los pueblos del mundo, por los que Cristo se entregó a la muerte; para que se sientan movidos a buscar a Dios sinceramente y a cumplir su voluntad. Roguemos al Señor. </w:t>
      </w:r>
    </w:p>
    <w:p w:rsidR="002921C5" w:rsidRDefault="002921C5" w:rsidP="002921C5">
      <w:pPr>
        <w:pStyle w:val="Default"/>
        <w:rPr>
          <w:sz w:val="23"/>
          <w:szCs w:val="23"/>
        </w:rPr>
      </w:pPr>
      <w:r>
        <w:rPr>
          <w:sz w:val="23"/>
          <w:szCs w:val="23"/>
        </w:rPr>
        <w:t xml:space="preserve">4. Por los pecadores y los que han abandonado a Dios; para que el Señor, que no desprecia a los cautivos, tenga compasión de ellos y les muestre el buen camino. Roguemos al Señor. </w:t>
      </w:r>
    </w:p>
    <w:p w:rsidR="002921C5" w:rsidRDefault="002921C5" w:rsidP="002921C5">
      <w:pPr>
        <w:pStyle w:val="Default"/>
        <w:rPr>
          <w:sz w:val="23"/>
          <w:szCs w:val="23"/>
        </w:rPr>
      </w:pPr>
      <w:r>
        <w:rPr>
          <w:sz w:val="23"/>
          <w:szCs w:val="23"/>
        </w:rPr>
        <w:t xml:space="preserve">5. Por todos nosotros, que estamos participando del banquete del sacrificio pascual de Jesucristo; para que estemos siempre dispuestos a decir al abatido una palabra de aliento.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Oh Dios, cuyo Hijo denunció veladamente al que le iba a entregar en el momento en el que instituía el memorial de su entrega por amor a nosotros; escucha nuestras plegarias y concédenos celebrar la Pascua de tal modo que, siendo fieles discípulos suyos, tengamos sus mismos sentimientos y actitudes.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Dios todopoderoso, concédenos sentir vivamente que, por la muerte de tu Hijo en el tiempo manifestada en estos santos misterios, confiemos en que tú nos has dado la vida eterna. Por Jesucristo, nuestro Señor. </w:t>
      </w:r>
    </w:p>
    <w:p w:rsidR="002921C5" w:rsidRDefault="002921C5"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Concede, Señor, a tus fieles recibir pronto los sacramentos pascuales y esperar, con vivo deseo, los dones futuros, para que, perseverando en los santos misterios que los hicieron renacer, se sientan impulsados por ellos hacia una nueva vida. Por Jesucristo, nuestro Señor.</w:t>
      </w: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b/>
          <w:bCs/>
          <w:sz w:val="23"/>
          <w:szCs w:val="23"/>
        </w:rPr>
      </w:pPr>
    </w:p>
    <w:p w:rsidR="002921C5" w:rsidRDefault="002921C5" w:rsidP="002921C5">
      <w:pPr>
        <w:pStyle w:val="Default"/>
        <w:rPr>
          <w:sz w:val="23"/>
          <w:szCs w:val="23"/>
        </w:rPr>
      </w:pPr>
      <w:r>
        <w:rPr>
          <w:b/>
          <w:bCs/>
          <w:sz w:val="23"/>
          <w:szCs w:val="23"/>
        </w:rPr>
        <w:lastRenderedPageBreak/>
        <w:t xml:space="preserve">Jueves 13 de abril: </w:t>
      </w:r>
    </w:p>
    <w:p w:rsidR="002921C5" w:rsidRDefault="002921C5" w:rsidP="002921C5">
      <w:pPr>
        <w:pStyle w:val="Default"/>
        <w:jc w:val="center"/>
        <w:rPr>
          <w:b/>
          <w:bCs/>
          <w:sz w:val="20"/>
          <w:szCs w:val="20"/>
        </w:rPr>
      </w:pPr>
    </w:p>
    <w:p w:rsidR="002921C5" w:rsidRDefault="002921C5" w:rsidP="002921C5">
      <w:pPr>
        <w:pStyle w:val="Default"/>
        <w:jc w:val="center"/>
        <w:rPr>
          <w:sz w:val="20"/>
          <w:szCs w:val="20"/>
        </w:rPr>
      </w:pPr>
      <w:r>
        <w:rPr>
          <w:b/>
          <w:bCs/>
          <w:sz w:val="20"/>
          <w:szCs w:val="20"/>
        </w:rPr>
        <w:t>JUEVES SANTO DE LA CENA DEL SEÑOR</w:t>
      </w:r>
    </w:p>
    <w:p w:rsidR="002921C5" w:rsidRDefault="002921C5" w:rsidP="002921C5">
      <w:pPr>
        <w:pStyle w:val="Default"/>
        <w:jc w:val="center"/>
        <w:rPr>
          <w:sz w:val="20"/>
          <w:szCs w:val="20"/>
        </w:rPr>
      </w:pPr>
      <w:r>
        <w:rPr>
          <w:i/>
          <w:iCs/>
          <w:sz w:val="20"/>
          <w:szCs w:val="20"/>
        </w:rPr>
        <w:t>Color blanco. Misa vespertina de la Cena del Señor. Gloria. Sin Aleluya.</w:t>
      </w:r>
    </w:p>
    <w:p w:rsidR="002921C5" w:rsidRDefault="002921C5" w:rsidP="002921C5">
      <w:pPr>
        <w:pStyle w:val="Default"/>
        <w:jc w:val="center"/>
        <w:rPr>
          <w:sz w:val="20"/>
          <w:szCs w:val="20"/>
        </w:rPr>
      </w:pPr>
      <w:r>
        <w:rPr>
          <w:i/>
          <w:iCs/>
          <w:sz w:val="20"/>
          <w:szCs w:val="20"/>
        </w:rPr>
        <w:t>Recomendable el lavatorio de pies. Sin Credo. Prefacio I de la Eucaristía.</w:t>
      </w:r>
    </w:p>
    <w:p w:rsidR="002921C5" w:rsidRDefault="002921C5" w:rsidP="002921C5">
      <w:pPr>
        <w:pStyle w:val="Default"/>
        <w:jc w:val="center"/>
        <w:rPr>
          <w:sz w:val="20"/>
          <w:szCs w:val="20"/>
        </w:rPr>
      </w:pPr>
      <w:r>
        <w:rPr>
          <w:i/>
          <w:iCs/>
          <w:sz w:val="20"/>
          <w:szCs w:val="20"/>
        </w:rPr>
        <w:t>Canon romano con embolismos propios.</w:t>
      </w:r>
    </w:p>
    <w:p w:rsidR="002921C5" w:rsidRDefault="002921C5" w:rsidP="002921C5">
      <w:pPr>
        <w:pStyle w:val="Default"/>
        <w:rPr>
          <w:sz w:val="20"/>
          <w:szCs w:val="20"/>
        </w:rPr>
      </w:pPr>
    </w:p>
    <w:p w:rsidR="002921C5" w:rsidRDefault="002921C5" w:rsidP="002921C5">
      <w:pPr>
        <w:pStyle w:val="Default"/>
        <w:rPr>
          <w:sz w:val="20"/>
          <w:szCs w:val="20"/>
        </w:rPr>
      </w:pPr>
      <w:r>
        <w:rPr>
          <w:sz w:val="20"/>
          <w:szCs w:val="20"/>
        </w:rPr>
        <w:t xml:space="preserve">Que la gracia y el amor de Jesucristo, el Señor, que ha entregado su vida por amor a los hombres, esté con todos vosotros. </w:t>
      </w:r>
    </w:p>
    <w:p w:rsidR="002921C5" w:rsidRDefault="002921C5" w:rsidP="002921C5">
      <w:pPr>
        <w:pStyle w:val="Default"/>
        <w:rPr>
          <w:b/>
          <w:bCs/>
          <w:i/>
          <w:iCs/>
          <w:sz w:val="20"/>
          <w:szCs w:val="20"/>
        </w:rPr>
      </w:pPr>
    </w:p>
    <w:p w:rsidR="002921C5" w:rsidRDefault="002921C5" w:rsidP="002921C5">
      <w:pPr>
        <w:pStyle w:val="Default"/>
        <w:rPr>
          <w:sz w:val="20"/>
          <w:szCs w:val="20"/>
        </w:rPr>
      </w:pPr>
      <w:r>
        <w:rPr>
          <w:b/>
          <w:bCs/>
          <w:i/>
          <w:iCs/>
          <w:sz w:val="20"/>
          <w:szCs w:val="20"/>
        </w:rPr>
        <w:t xml:space="preserve">Monición de entrada y acto penitencial: </w:t>
      </w:r>
      <w:r>
        <w:rPr>
          <w:sz w:val="20"/>
          <w:szCs w:val="20"/>
        </w:rPr>
        <w:t xml:space="preserve">Queridos hermanos: con esta celebración, damos comienzo a los días santos de la pasión, muerte y resurrección de nuestro Señor Jesucristo. Estamos hoy aquí, como los Apóstoles en el cenáculo, reunidos en torno a Jesús, para celebrar aquella misma cena, en la que le contemplaremos la entrega total del Maestro, y cómo, entregándose a la muerte, nos deja el mandamiento del amor fraterno, instituye el sacramento de la Eucaristía, y como da comienzo a la participación sacramental en su único sacerdocio; y de este modo, nos dispondremos a caminar con Él hacia la cruz para poder vivir la alegría de su resurrección. </w:t>
      </w:r>
    </w:p>
    <w:p w:rsidR="002921C5" w:rsidRDefault="002921C5" w:rsidP="002921C5">
      <w:pPr>
        <w:pStyle w:val="Default"/>
        <w:rPr>
          <w:sz w:val="20"/>
          <w:szCs w:val="20"/>
        </w:rPr>
      </w:pPr>
      <w:r>
        <w:rPr>
          <w:sz w:val="20"/>
          <w:szCs w:val="20"/>
        </w:rPr>
        <w:t xml:space="preserve">Por eso, ante este Jesús que hoy, víspera de su muerte en la cruz, se sienta a la mesa con sus discípulos y les deja el memorial de su entrega, nos sentimos débiles, pecadores e infieles; y por ello, le pedimos perdón de un modo más especial, porque no vivimos como Él ha vivido, ni amamos como Él ha amado. </w:t>
      </w:r>
    </w:p>
    <w:p w:rsidR="009865C2" w:rsidRDefault="009865C2" w:rsidP="002921C5">
      <w:pPr>
        <w:pStyle w:val="Default"/>
        <w:rPr>
          <w:sz w:val="20"/>
          <w:szCs w:val="20"/>
        </w:rPr>
      </w:pPr>
    </w:p>
    <w:p w:rsidR="002921C5" w:rsidRDefault="002921C5" w:rsidP="002921C5">
      <w:pPr>
        <w:pStyle w:val="Default"/>
        <w:rPr>
          <w:sz w:val="20"/>
          <w:szCs w:val="20"/>
        </w:rPr>
      </w:pPr>
      <w:r>
        <w:rPr>
          <w:sz w:val="20"/>
          <w:szCs w:val="20"/>
        </w:rPr>
        <w:t xml:space="preserve">• Tú que nos has amado hasta el extremo. </w:t>
      </w:r>
    </w:p>
    <w:p w:rsidR="002921C5" w:rsidRDefault="002921C5" w:rsidP="002921C5">
      <w:pPr>
        <w:pStyle w:val="Default"/>
        <w:rPr>
          <w:sz w:val="20"/>
          <w:szCs w:val="20"/>
        </w:rPr>
      </w:pPr>
      <w:r>
        <w:rPr>
          <w:sz w:val="20"/>
          <w:szCs w:val="20"/>
        </w:rPr>
        <w:t xml:space="preserve">• Tú que has aceptado la muerte para reunirnos en la unidad. </w:t>
      </w:r>
    </w:p>
    <w:p w:rsidR="002921C5" w:rsidRDefault="002921C5" w:rsidP="002921C5">
      <w:pPr>
        <w:pStyle w:val="Default"/>
        <w:rPr>
          <w:sz w:val="20"/>
          <w:szCs w:val="20"/>
        </w:rPr>
      </w:pPr>
      <w:r>
        <w:rPr>
          <w:sz w:val="20"/>
          <w:szCs w:val="20"/>
        </w:rPr>
        <w:t xml:space="preserve">• Tú que has dado tu vida por nosotros, tus amigos. </w:t>
      </w:r>
    </w:p>
    <w:p w:rsidR="002921C5" w:rsidRDefault="002921C5" w:rsidP="002921C5">
      <w:pPr>
        <w:pStyle w:val="Default"/>
        <w:rPr>
          <w:sz w:val="20"/>
          <w:szCs w:val="20"/>
        </w:rPr>
      </w:pPr>
    </w:p>
    <w:p w:rsidR="002921C5" w:rsidRDefault="002921C5" w:rsidP="002921C5">
      <w:pPr>
        <w:pStyle w:val="Default"/>
        <w:rPr>
          <w:sz w:val="20"/>
          <w:szCs w:val="20"/>
        </w:rPr>
      </w:pPr>
      <w:r>
        <w:rPr>
          <w:b/>
          <w:bCs/>
          <w:i/>
          <w:iCs/>
          <w:sz w:val="20"/>
          <w:szCs w:val="20"/>
        </w:rPr>
        <w:t xml:space="preserve">Gloria cantado. Mientras se canta, se tocan las campanas, para anunciar que ha comenzado el triduo pascual. Luego, se silencian hasta la Vigilia Pascual. Sería recomendable y significativo, que se siguiera con la costumbre de muchos lugares de, a partir de ahora, no tocar ningún instrumento, ni siquiera para sostener el canto. </w:t>
      </w:r>
    </w:p>
    <w:p w:rsidR="009865C2" w:rsidRDefault="009865C2" w:rsidP="002921C5">
      <w:pPr>
        <w:pStyle w:val="Default"/>
        <w:rPr>
          <w:b/>
          <w:bCs/>
          <w:i/>
          <w:iCs/>
          <w:sz w:val="20"/>
          <w:szCs w:val="20"/>
        </w:rPr>
      </w:pPr>
    </w:p>
    <w:p w:rsidR="002921C5" w:rsidRDefault="002921C5" w:rsidP="002921C5">
      <w:pPr>
        <w:pStyle w:val="Default"/>
        <w:rPr>
          <w:sz w:val="20"/>
          <w:szCs w:val="20"/>
        </w:rPr>
      </w:pPr>
      <w:r>
        <w:rPr>
          <w:b/>
          <w:bCs/>
          <w:i/>
          <w:iCs/>
          <w:sz w:val="20"/>
          <w:szCs w:val="20"/>
        </w:rPr>
        <w:t>Colecta:</w:t>
      </w:r>
      <w:r w:rsidR="009865C2">
        <w:rPr>
          <w:b/>
          <w:bCs/>
          <w:i/>
          <w:iCs/>
          <w:sz w:val="20"/>
          <w:szCs w:val="20"/>
        </w:rPr>
        <w:t xml:space="preserve"> </w:t>
      </w:r>
      <w:r>
        <w:rPr>
          <w:sz w:val="20"/>
          <w:szCs w:val="20"/>
        </w:rPr>
        <w:t xml:space="preserve">Oh, Dios, al celebrar la Cena santísima en la que tu Unigénito, cuando iba a entregarse a la muerte, confió a la Iglesia el banquete de su amor, te pedimos alcanzar, de tan gran misterio, la plenitud de caridad y de vida. Por nuestro Señor Jesucristo. </w:t>
      </w:r>
    </w:p>
    <w:p w:rsidR="009865C2" w:rsidRDefault="009865C2" w:rsidP="002921C5">
      <w:pPr>
        <w:pStyle w:val="Default"/>
        <w:rPr>
          <w:b/>
          <w:bCs/>
          <w:i/>
          <w:iCs/>
          <w:sz w:val="20"/>
          <w:szCs w:val="20"/>
        </w:rPr>
      </w:pPr>
    </w:p>
    <w:p w:rsidR="002921C5" w:rsidRDefault="002921C5" w:rsidP="002921C5">
      <w:pPr>
        <w:pStyle w:val="Default"/>
        <w:rPr>
          <w:sz w:val="20"/>
          <w:szCs w:val="20"/>
        </w:rPr>
      </w:pPr>
      <w:r>
        <w:rPr>
          <w:b/>
          <w:bCs/>
          <w:i/>
          <w:iCs/>
          <w:sz w:val="20"/>
          <w:szCs w:val="20"/>
        </w:rPr>
        <w:t xml:space="preserve">Lavatorio de los pies: </w:t>
      </w:r>
      <w:r>
        <w:rPr>
          <w:sz w:val="20"/>
          <w:szCs w:val="20"/>
        </w:rPr>
        <w:t xml:space="preserve">En el evangelio hemos escuchado cómo Jesús lavó los pies de los discípulos, significando así su amor y su entrega. Ahora, al repetir este gesto, recordamos que eso es lo que tenemos que hacer cada también nosotros si de verdad queremos seguir el camino de Jesús: amarnos unos a otros, como Él nos ha amado. </w:t>
      </w:r>
    </w:p>
    <w:p w:rsidR="009865C2" w:rsidRDefault="009865C2" w:rsidP="002921C5">
      <w:pPr>
        <w:pStyle w:val="Default"/>
        <w:rPr>
          <w:b/>
          <w:bCs/>
          <w:i/>
          <w:iCs/>
          <w:sz w:val="20"/>
          <w:szCs w:val="20"/>
        </w:rPr>
      </w:pPr>
    </w:p>
    <w:p w:rsidR="002921C5" w:rsidRDefault="002921C5" w:rsidP="002921C5">
      <w:pPr>
        <w:pStyle w:val="Default"/>
        <w:rPr>
          <w:sz w:val="20"/>
          <w:szCs w:val="20"/>
        </w:rPr>
      </w:pPr>
      <w:r>
        <w:rPr>
          <w:b/>
          <w:bCs/>
          <w:i/>
          <w:iCs/>
          <w:sz w:val="20"/>
          <w:szCs w:val="20"/>
        </w:rPr>
        <w:t xml:space="preserve">Oración de los fieles: </w:t>
      </w:r>
    </w:p>
    <w:p w:rsidR="002921C5" w:rsidRDefault="002921C5" w:rsidP="002921C5">
      <w:pPr>
        <w:pStyle w:val="Default"/>
        <w:rPr>
          <w:sz w:val="20"/>
          <w:szCs w:val="20"/>
        </w:rPr>
      </w:pPr>
      <w:r>
        <w:rPr>
          <w:sz w:val="20"/>
          <w:szCs w:val="20"/>
        </w:rPr>
        <w:t xml:space="preserve">En esta tarde en la que anticipamos el misterio pascual de Cristo y celebramos su amor, oremos con cordial confianza a Dios nuestro Padre, que en Jesucristo, su Hijo, nos ha amado hasta el extremo, y pidámosle que llene al mundo entero con sus dones. </w:t>
      </w:r>
    </w:p>
    <w:p w:rsidR="009865C2" w:rsidRDefault="009865C2" w:rsidP="002921C5">
      <w:pPr>
        <w:pStyle w:val="Default"/>
        <w:rPr>
          <w:sz w:val="20"/>
          <w:szCs w:val="20"/>
        </w:rPr>
      </w:pPr>
    </w:p>
    <w:p w:rsidR="002921C5" w:rsidRDefault="002921C5" w:rsidP="002921C5">
      <w:pPr>
        <w:pStyle w:val="Default"/>
        <w:rPr>
          <w:sz w:val="20"/>
          <w:szCs w:val="20"/>
        </w:rPr>
      </w:pPr>
      <w:r>
        <w:rPr>
          <w:sz w:val="20"/>
          <w:szCs w:val="20"/>
        </w:rPr>
        <w:t xml:space="preserve">1. Por la Iglesia; para que todos los cristianos sepamos seguir el ejemplo de humildad de Jesús, que lavó los pies de sus discípulos; y con nuestra vida sepamos expresar y transmitir su amor y entrega. Roguemos al Señor. </w:t>
      </w:r>
    </w:p>
    <w:p w:rsidR="002921C5" w:rsidRDefault="002921C5" w:rsidP="002921C5">
      <w:pPr>
        <w:pStyle w:val="Default"/>
        <w:rPr>
          <w:sz w:val="20"/>
          <w:szCs w:val="20"/>
        </w:rPr>
      </w:pPr>
      <w:r>
        <w:rPr>
          <w:sz w:val="20"/>
          <w:szCs w:val="20"/>
        </w:rPr>
        <w:t xml:space="preserve">2. Por el Papa N., por nuestro obispo N. y sus sacerdotes, que (hoy)(en estos días) han recordado el inicio de su ministerio y han renovado sus promesas sacerdotales; para que vivan plenamente conformes a Jesucristo y sean siempre fieles a lo que prometieron en su ordenación, y nunca falten en nuestra diócesis vocaciones sacerdotales. Roguemos al Señor. </w:t>
      </w:r>
    </w:p>
    <w:p w:rsidR="002921C5" w:rsidRDefault="002921C5" w:rsidP="009865C2">
      <w:pPr>
        <w:pStyle w:val="Default"/>
        <w:rPr>
          <w:sz w:val="23"/>
          <w:szCs w:val="23"/>
        </w:rPr>
      </w:pPr>
      <w:r>
        <w:rPr>
          <w:sz w:val="20"/>
          <w:szCs w:val="20"/>
        </w:rPr>
        <w:t>3. Por los gobernantes de todos los pueblos y naciones; para que sirvan siempre a los ciudadanos promoviendo la justicia y la paz. Roguemos al Señor.</w:t>
      </w:r>
      <w:r>
        <w:rPr>
          <w:color w:val="0000FF"/>
          <w:sz w:val="23"/>
          <w:szCs w:val="23"/>
        </w:rPr>
        <w:t xml:space="preserve"> </w:t>
      </w:r>
    </w:p>
    <w:p w:rsidR="002921C5" w:rsidRDefault="002921C5" w:rsidP="002921C5">
      <w:pPr>
        <w:pStyle w:val="Default"/>
        <w:rPr>
          <w:sz w:val="20"/>
          <w:szCs w:val="20"/>
        </w:rPr>
      </w:pPr>
      <w:r>
        <w:rPr>
          <w:sz w:val="20"/>
          <w:szCs w:val="20"/>
        </w:rPr>
        <w:t xml:space="preserve">4. Por nuestro mundo de hoy, que se ha olvidado de Dios; para que el Señor Jesús, que se entregó a la muerte para reunir a los hijos de Dios que estaban dispersos, inspire sentimientos de conversión a los que por el pecado o la indiferencia se han alejado de la Iglesia. Roguemos al Señor. </w:t>
      </w:r>
    </w:p>
    <w:p w:rsidR="002921C5" w:rsidRDefault="002921C5" w:rsidP="002921C5">
      <w:pPr>
        <w:pStyle w:val="Default"/>
        <w:rPr>
          <w:sz w:val="20"/>
          <w:szCs w:val="20"/>
        </w:rPr>
      </w:pPr>
      <w:r>
        <w:rPr>
          <w:sz w:val="20"/>
          <w:szCs w:val="20"/>
        </w:rPr>
        <w:t xml:space="preserve">5. Por todos nosotros, reunidos esta tarde alrededor de la mesa de Jesús; para que comprendamos y amemos los misterios que hoy recordamos, y la celebración de la Eucaristía sea siempre alimento de nuestra vida cristiana. Roguemos al Señor </w:t>
      </w:r>
    </w:p>
    <w:p w:rsidR="002921C5" w:rsidRDefault="002921C5" w:rsidP="002921C5">
      <w:pPr>
        <w:pStyle w:val="Default"/>
        <w:rPr>
          <w:sz w:val="20"/>
          <w:szCs w:val="20"/>
        </w:rPr>
      </w:pPr>
    </w:p>
    <w:p w:rsidR="002921C5" w:rsidRDefault="002921C5" w:rsidP="002921C5">
      <w:pPr>
        <w:pStyle w:val="Default"/>
        <w:rPr>
          <w:sz w:val="20"/>
          <w:szCs w:val="20"/>
        </w:rPr>
      </w:pPr>
      <w:r>
        <w:rPr>
          <w:sz w:val="20"/>
          <w:szCs w:val="20"/>
        </w:rPr>
        <w:t xml:space="preserve">Dios y Padre nuestro, cuyo Hijo amado Jesucristo, antes de derramar su Sangre por nuestra salvación, quiso quedarse en la Eucaristía para ser nuestro alimento y nuestra vida; escucha nuestra oración, y concédenos a los que ahora nos hemos reunido para celebrar su triunfo ser también sus comensales en el banquete de la Pascua eterna. Por Jesucristo nuestro Señor. </w:t>
      </w:r>
    </w:p>
    <w:p w:rsidR="009865C2" w:rsidRDefault="009865C2" w:rsidP="002921C5">
      <w:pPr>
        <w:pStyle w:val="Default"/>
        <w:rPr>
          <w:b/>
          <w:bCs/>
          <w:i/>
          <w:iCs/>
          <w:sz w:val="20"/>
          <w:szCs w:val="20"/>
        </w:rPr>
      </w:pPr>
    </w:p>
    <w:p w:rsidR="002921C5" w:rsidRDefault="002921C5" w:rsidP="002921C5">
      <w:pPr>
        <w:pStyle w:val="Default"/>
        <w:rPr>
          <w:sz w:val="20"/>
          <w:szCs w:val="20"/>
        </w:rPr>
      </w:pPr>
      <w:r>
        <w:rPr>
          <w:b/>
          <w:bCs/>
          <w:i/>
          <w:iCs/>
          <w:sz w:val="20"/>
          <w:szCs w:val="20"/>
        </w:rPr>
        <w:t xml:space="preserve">Poscomunión: </w:t>
      </w:r>
      <w:r>
        <w:rPr>
          <w:sz w:val="20"/>
          <w:szCs w:val="20"/>
        </w:rPr>
        <w:t xml:space="preserve">Dios todopoderoso, alimentados en el tiempo por la Cena de tu Hijo concédenos, de la misma manera, merecer ser saciados en el banquete eterno. Por Jesucristo, nuestro Señor. </w:t>
      </w:r>
    </w:p>
    <w:p w:rsidR="009865C2" w:rsidRDefault="009865C2" w:rsidP="002921C5">
      <w:pPr>
        <w:pStyle w:val="Default"/>
        <w:rPr>
          <w:b/>
          <w:bCs/>
          <w:i/>
          <w:iCs/>
          <w:sz w:val="20"/>
          <w:szCs w:val="20"/>
        </w:rPr>
      </w:pPr>
    </w:p>
    <w:p w:rsidR="002921C5" w:rsidRDefault="002921C5" w:rsidP="002921C5">
      <w:pPr>
        <w:pStyle w:val="Default"/>
        <w:rPr>
          <w:sz w:val="20"/>
          <w:szCs w:val="20"/>
        </w:rPr>
      </w:pPr>
      <w:r>
        <w:rPr>
          <w:b/>
          <w:bCs/>
          <w:i/>
          <w:iCs/>
          <w:sz w:val="20"/>
          <w:szCs w:val="20"/>
        </w:rPr>
        <w:t xml:space="preserve">Antes de trasladar el Santísimo al “Monumento”: </w:t>
      </w:r>
      <w:r>
        <w:rPr>
          <w:sz w:val="20"/>
          <w:szCs w:val="20"/>
        </w:rPr>
        <w:t xml:space="preserve">Siguiendo la costumbre tradicional del Jueves Santo, terminamos la celebración de la Misa de la Cena del Señor trasladando el Santísimo Sacramento al “Monumento”, el lugar preparado para su reserva para la comunión de mañana. Esta reserva nos dará, en las horas que quedan del día, la oportunidad de permanecer en oración silenciosa y contemplativa ante Él, recordando aquella larga sobremesa del Señor con los suyos después de la Última Cena, y de agradecerle su amor por nosotros. </w:t>
      </w:r>
    </w:p>
    <w:p w:rsidR="002921C5" w:rsidRDefault="002921C5" w:rsidP="002921C5">
      <w:pPr>
        <w:pStyle w:val="Default"/>
        <w:rPr>
          <w:sz w:val="20"/>
          <w:szCs w:val="20"/>
        </w:rPr>
      </w:pPr>
      <w:r>
        <w:rPr>
          <w:sz w:val="20"/>
          <w:szCs w:val="20"/>
        </w:rPr>
        <w:t xml:space="preserve">A las (hora) de esta noche, nos reuniremos para orar ante su presencia misteriosa, en espera de celebrar mañana, a las (hora) la Pasión y muerte de nuestro Señor Jesucristo, en espera de la gran celebración de la Vigilia Pascual, a la que ninguno debemos faltar. </w:t>
      </w: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lastRenderedPageBreak/>
        <w:t xml:space="preserve">Viernes 14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VIERNES SANTO DE LA PASIÓN DEL SEÑOR</w:t>
      </w:r>
    </w:p>
    <w:p w:rsidR="002921C5" w:rsidRDefault="002921C5" w:rsidP="009865C2">
      <w:pPr>
        <w:pStyle w:val="Default"/>
        <w:jc w:val="center"/>
        <w:rPr>
          <w:sz w:val="23"/>
          <w:szCs w:val="23"/>
        </w:rPr>
      </w:pPr>
      <w:r>
        <w:rPr>
          <w:i/>
          <w:iCs/>
          <w:sz w:val="23"/>
          <w:szCs w:val="23"/>
        </w:rPr>
        <w:t>Color rojo, con casulla. Celebración del oficio de la Pasión del Señor.</w:t>
      </w:r>
    </w:p>
    <w:p w:rsidR="002921C5" w:rsidRDefault="002921C5" w:rsidP="009865C2">
      <w:pPr>
        <w:pStyle w:val="Default"/>
        <w:jc w:val="center"/>
        <w:rPr>
          <w:sz w:val="23"/>
          <w:szCs w:val="23"/>
        </w:rPr>
      </w:pPr>
      <w:r>
        <w:rPr>
          <w:i/>
          <w:iCs/>
          <w:sz w:val="23"/>
          <w:szCs w:val="23"/>
        </w:rPr>
        <w:t>Se sigue el ritmo marcado por el Misal Romano en todo momento.</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Mirar el cuadernillo adjunto que se ofrece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lastRenderedPageBreak/>
        <w:t xml:space="preserve">Sábado 15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SÁBADO SANTO DE LA SEPULTURA DEL SEÑOR</w:t>
      </w:r>
    </w:p>
    <w:p w:rsidR="002921C5" w:rsidRDefault="002921C5" w:rsidP="009865C2">
      <w:pPr>
        <w:pStyle w:val="Default"/>
        <w:jc w:val="center"/>
        <w:rPr>
          <w:sz w:val="23"/>
          <w:szCs w:val="23"/>
        </w:rPr>
      </w:pPr>
      <w:r>
        <w:rPr>
          <w:i/>
          <w:iCs/>
          <w:sz w:val="23"/>
          <w:szCs w:val="23"/>
        </w:rPr>
        <w:t>No se celebra la Eucaristía bajo ningún concepto ni por ningún motivo.</w:t>
      </w:r>
    </w:p>
    <w:p w:rsidR="002921C5" w:rsidRDefault="002921C5" w:rsidP="009865C2">
      <w:pPr>
        <w:pStyle w:val="Default"/>
        <w:jc w:val="center"/>
        <w:rPr>
          <w:sz w:val="23"/>
          <w:szCs w:val="23"/>
        </w:rPr>
      </w:pPr>
      <w:r>
        <w:rPr>
          <w:i/>
          <w:iCs/>
          <w:sz w:val="23"/>
          <w:szCs w:val="23"/>
        </w:rPr>
        <w:t>Se recomienda a los fieles participar en el rezo comunitario</w:t>
      </w:r>
    </w:p>
    <w:p w:rsidR="002921C5" w:rsidRDefault="002921C5" w:rsidP="009865C2">
      <w:pPr>
        <w:pStyle w:val="Default"/>
        <w:jc w:val="center"/>
        <w:rPr>
          <w:sz w:val="23"/>
          <w:szCs w:val="23"/>
        </w:rPr>
      </w:pPr>
      <w:r>
        <w:rPr>
          <w:i/>
          <w:iCs/>
          <w:sz w:val="23"/>
          <w:szCs w:val="23"/>
        </w:rPr>
        <w:t>de la Liturgia de la Horas, especialmente Laudes y Vísperas.</w:t>
      </w:r>
    </w:p>
    <w:p w:rsidR="002921C5" w:rsidRDefault="002921C5" w:rsidP="009865C2">
      <w:pPr>
        <w:pStyle w:val="Default"/>
        <w:jc w:val="center"/>
        <w:rPr>
          <w:sz w:val="23"/>
          <w:szCs w:val="23"/>
        </w:rPr>
      </w:pPr>
      <w:r>
        <w:rPr>
          <w:i/>
          <w:iCs/>
          <w:sz w:val="23"/>
          <w:szCs w:val="23"/>
        </w:rPr>
        <w:t>La cruz expuesta en el oficio del Viernes Santo continúa en un lugar privilegiado con velas encendidas a sus lados.</w:t>
      </w:r>
    </w:p>
    <w:p w:rsidR="002921C5" w:rsidRDefault="002921C5" w:rsidP="009865C2">
      <w:pPr>
        <w:pStyle w:val="Default"/>
        <w:jc w:val="center"/>
        <w:rPr>
          <w:sz w:val="23"/>
          <w:szCs w:val="23"/>
        </w:rPr>
      </w:pPr>
      <w:r>
        <w:rPr>
          <w:i/>
          <w:iCs/>
          <w:sz w:val="23"/>
          <w:szCs w:val="23"/>
        </w:rPr>
        <w:t>Si hubiere alguna imagen en la iglesia de Cristo Yacente, sería conveniente colocarla en un catafalco en el centro de la iglesia, cubierta con un paño mortuorio, para que se hiciese palpable que el pueblo cristiano está en vela junto al sepulcro de Jesucristo.</w:t>
      </w:r>
    </w:p>
    <w:p w:rsidR="002921C5" w:rsidRDefault="002921C5" w:rsidP="009865C2">
      <w:pPr>
        <w:pStyle w:val="Default"/>
        <w:jc w:val="center"/>
        <w:rPr>
          <w:i/>
          <w:iCs/>
          <w:sz w:val="23"/>
          <w:szCs w:val="23"/>
        </w:rPr>
      </w:pPr>
      <w:r>
        <w:rPr>
          <w:i/>
          <w:iCs/>
          <w:sz w:val="23"/>
          <w:szCs w:val="23"/>
        </w:rPr>
        <w:t>Tampoco habría ninguna objeción a que estuviere descubierta y los fieles le hicieran besamanos o besapié.</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9865C2">
      <w:pPr>
        <w:pStyle w:val="Default"/>
        <w:jc w:val="center"/>
        <w:rPr>
          <w:sz w:val="23"/>
          <w:szCs w:val="23"/>
        </w:rPr>
      </w:pPr>
      <w:r>
        <w:rPr>
          <w:b/>
          <w:bCs/>
          <w:sz w:val="23"/>
          <w:szCs w:val="23"/>
        </w:rPr>
        <w:t>DOMINGO DE RESURRECCIÓN</w:t>
      </w:r>
    </w:p>
    <w:p w:rsidR="002921C5" w:rsidRDefault="002921C5" w:rsidP="009865C2">
      <w:pPr>
        <w:pStyle w:val="Default"/>
        <w:jc w:val="center"/>
        <w:rPr>
          <w:sz w:val="23"/>
          <w:szCs w:val="23"/>
        </w:rPr>
      </w:pPr>
      <w:r>
        <w:rPr>
          <w:b/>
          <w:bCs/>
          <w:sz w:val="23"/>
          <w:szCs w:val="23"/>
        </w:rPr>
        <w:t>NOCHE DEL SÁBADO AL DOMINGO</w:t>
      </w:r>
    </w:p>
    <w:p w:rsidR="002921C5" w:rsidRDefault="002921C5" w:rsidP="009865C2">
      <w:pPr>
        <w:pStyle w:val="Default"/>
        <w:jc w:val="center"/>
        <w:rPr>
          <w:sz w:val="23"/>
          <w:szCs w:val="23"/>
        </w:rPr>
      </w:pPr>
      <w:r>
        <w:rPr>
          <w:b/>
          <w:bCs/>
          <w:sz w:val="23"/>
          <w:szCs w:val="23"/>
        </w:rPr>
        <w:t>SOLEMNE VIGILIA PASCUAL</w:t>
      </w:r>
    </w:p>
    <w:p w:rsidR="002921C5" w:rsidRDefault="002921C5" w:rsidP="009865C2">
      <w:pPr>
        <w:pStyle w:val="Default"/>
        <w:jc w:val="center"/>
        <w:rPr>
          <w:sz w:val="23"/>
          <w:szCs w:val="23"/>
        </w:rPr>
      </w:pPr>
      <w:r>
        <w:rPr>
          <w:i/>
          <w:iCs/>
          <w:sz w:val="23"/>
          <w:szCs w:val="23"/>
        </w:rPr>
        <w:t>Color blanco. Misa de la Vigila Pascual. Gloria. Aleluya.</w:t>
      </w:r>
    </w:p>
    <w:p w:rsidR="002921C5" w:rsidRDefault="002921C5" w:rsidP="009865C2">
      <w:pPr>
        <w:pStyle w:val="Default"/>
        <w:jc w:val="center"/>
        <w:rPr>
          <w:sz w:val="23"/>
          <w:szCs w:val="23"/>
        </w:rPr>
      </w:pPr>
      <w:r>
        <w:rPr>
          <w:i/>
          <w:iCs/>
          <w:sz w:val="23"/>
          <w:szCs w:val="23"/>
        </w:rPr>
        <w:t>Renovación de las promesas bautismales.</w:t>
      </w:r>
    </w:p>
    <w:p w:rsidR="002921C5" w:rsidRDefault="002921C5" w:rsidP="009865C2">
      <w:pPr>
        <w:pStyle w:val="Default"/>
        <w:jc w:val="center"/>
        <w:rPr>
          <w:sz w:val="23"/>
          <w:szCs w:val="23"/>
        </w:rPr>
      </w:pPr>
      <w:r>
        <w:rPr>
          <w:i/>
          <w:iCs/>
          <w:sz w:val="23"/>
          <w:szCs w:val="23"/>
        </w:rPr>
        <w:t>Prefacio I de Pascua “en esta noche”.</w:t>
      </w:r>
    </w:p>
    <w:p w:rsidR="002921C5" w:rsidRDefault="002921C5" w:rsidP="009865C2">
      <w:pPr>
        <w:pStyle w:val="Default"/>
        <w:jc w:val="center"/>
        <w:rPr>
          <w:sz w:val="23"/>
          <w:szCs w:val="23"/>
        </w:rPr>
      </w:pPr>
      <w:r>
        <w:rPr>
          <w:i/>
          <w:iCs/>
          <w:sz w:val="23"/>
          <w:szCs w:val="23"/>
        </w:rPr>
        <w:t>Canon romano con embolismos propios.</w:t>
      </w:r>
    </w:p>
    <w:p w:rsidR="002921C5" w:rsidRDefault="002921C5" w:rsidP="009865C2">
      <w:pPr>
        <w:pStyle w:val="Default"/>
        <w:jc w:val="center"/>
        <w:rPr>
          <w:sz w:val="23"/>
          <w:szCs w:val="23"/>
        </w:rPr>
      </w:pPr>
      <w:r>
        <w:rPr>
          <w:i/>
          <w:iCs/>
          <w:sz w:val="23"/>
          <w:szCs w:val="23"/>
        </w:rPr>
        <w:t>Bendición solemne de Pascua.</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Ver el cuadernillo adjunto que se ofrece</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Domingo 16 de abril: </w:t>
      </w:r>
    </w:p>
    <w:p w:rsidR="009865C2" w:rsidRDefault="009865C2" w:rsidP="002921C5">
      <w:pPr>
        <w:pStyle w:val="Default"/>
        <w:rPr>
          <w:b/>
          <w:bCs/>
          <w:sz w:val="22"/>
          <w:szCs w:val="22"/>
        </w:rPr>
      </w:pPr>
    </w:p>
    <w:p w:rsidR="002921C5" w:rsidRDefault="002921C5" w:rsidP="009865C2">
      <w:pPr>
        <w:pStyle w:val="Default"/>
        <w:jc w:val="center"/>
        <w:rPr>
          <w:sz w:val="22"/>
          <w:szCs w:val="22"/>
        </w:rPr>
      </w:pPr>
      <w:r>
        <w:rPr>
          <w:b/>
          <w:bCs/>
          <w:sz w:val="22"/>
          <w:szCs w:val="22"/>
        </w:rPr>
        <w:t>MISA DEL DÍA</w:t>
      </w:r>
    </w:p>
    <w:p w:rsidR="002921C5" w:rsidRDefault="002921C5" w:rsidP="009865C2">
      <w:pPr>
        <w:pStyle w:val="Default"/>
        <w:jc w:val="center"/>
        <w:rPr>
          <w:sz w:val="22"/>
          <w:szCs w:val="22"/>
        </w:rPr>
      </w:pPr>
      <w:r>
        <w:rPr>
          <w:i/>
          <w:iCs/>
          <w:sz w:val="22"/>
          <w:szCs w:val="22"/>
        </w:rPr>
        <w:t>Color blanco. Misa del día. Gloria. Secuencia. Aleluya.</w:t>
      </w:r>
    </w:p>
    <w:p w:rsidR="002921C5" w:rsidRDefault="002921C5" w:rsidP="009865C2">
      <w:pPr>
        <w:pStyle w:val="Default"/>
        <w:jc w:val="center"/>
        <w:rPr>
          <w:sz w:val="22"/>
          <w:szCs w:val="22"/>
        </w:rPr>
      </w:pPr>
      <w:r>
        <w:rPr>
          <w:i/>
          <w:iCs/>
          <w:sz w:val="22"/>
          <w:szCs w:val="22"/>
        </w:rPr>
        <w:t>Renovación de las promesas bautismales.</w:t>
      </w:r>
    </w:p>
    <w:p w:rsidR="002921C5" w:rsidRDefault="002921C5" w:rsidP="009865C2">
      <w:pPr>
        <w:pStyle w:val="Default"/>
        <w:jc w:val="center"/>
        <w:rPr>
          <w:sz w:val="22"/>
          <w:szCs w:val="22"/>
        </w:rPr>
      </w:pPr>
      <w:r>
        <w:rPr>
          <w:i/>
          <w:iCs/>
          <w:sz w:val="22"/>
          <w:szCs w:val="22"/>
        </w:rPr>
        <w:t>Prefacio I de Pascua “en este día”.</w:t>
      </w:r>
    </w:p>
    <w:p w:rsidR="002921C5" w:rsidRDefault="002921C5" w:rsidP="009865C2">
      <w:pPr>
        <w:pStyle w:val="Default"/>
        <w:jc w:val="center"/>
        <w:rPr>
          <w:sz w:val="22"/>
          <w:szCs w:val="22"/>
        </w:rPr>
      </w:pPr>
      <w:r>
        <w:rPr>
          <w:i/>
          <w:iCs/>
          <w:sz w:val="22"/>
          <w:szCs w:val="22"/>
        </w:rPr>
        <w:t>Canon romano con embolismos propios.</w:t>
      </w:r>
    </w:p>
    <w:p w:rsidR="002921C5" w:rsidRDefault="002921C5" w:rsidP="009865C2">
      <w:pPr>
        <w:pStyle w:val="Default"/>
        <w:jc w:val="center"/>
        <w:rPr>
          <w:sz w:val="22"/>
          <w:szCs w:val="22"/>
        </w:rPr>
      </w:pPr>
      <w:r>
        <w:rPr>
          <w:i/>
          <w:iCs/>
          <w:sz w:val="22"/>
          <w:szCs w:val="22"/>
        </w:rPr>
        <w:t>Bendición solemne de Pascua.</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El Dios de la vida, que ha resucitado a Jesucristo, rompiendo las ataduras del pecado y de la muerte, esté con todos vosotros.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Monición de entrada y aspersión con el agua bendita: </w:t>
      </w:r>
      <w:r>
        <w:rPr>
          <w:sz w:val="22"/>
          <w:szCs w:val="22"/>
        </w:rPr>
        <w:t xml:space="preserve">Celebramos hoy con gozo desbordante la solemnidad de la Pascua del Señor, el gran acontecimiento de la resurrección de Jesucristo de entre los muertos; porque es el fundamento de nuestra fe, el vigor de nuestra esperanza, la fuerza de nuestro amor. </w:t>
      </w:r>
    </w:p>
    <w:p w:rsidR="002921C5" w:rsidRDefault="002921C5" w:rsidP="002921C5">
      <w:pPr>
        <w:pStyle w:val="Default"/>
        <w:rPr>
          <w:sz w:val="22"/>
          <w:szCs w:val="22"/>
        </w:rPr>
      </w:pPr>
      <w:r>
        <w:rPr>
          <w:sz w:val="22"/>
          <w:szCs w:val="22"/>
        </w:rPr>
        <w:t xml:space="preserve">Participemos en esta celebración con el espíritu renovado, para vibrar con toda la Iglesia que celebra con alegría desbordante la resurrección del Señor. </w:t>
      </w:r>
    </w:p>
    <w:p w:rsidR="002921C5" w:rsidRDefault="002921C5" w:rsidP="009865C2">
      <w:pPr>
        <w:pStyle w:val="Default"/>
        <w:rPr>
          <w:sz w:val="23"/>
          <w:szCs w:val="23"/>
        </w:rPr>
      </w:pPr>
      <w:r>
        <w:rPr>
          <w:sz w:val="22"/>
          <w:szCs w:val="22"/>
        </w:rPr>
        <w:t>Y comenzamos la celebración de este domingo, el más importante de todo el año, haciendo memoria de nuestro Bautismo. Pidamos al Señor que al recibir el agua bautismal, bendecida esta noche, reavive en nosotros la gracia del Bautismo, por el cual fuimos sumergidos en la muerte redentora de Cristo para resucitar con Él a una vida nueva.</w:t>
      </w:r>
      <w:r>
        <w:rPr>
          <w:color w:val="0000FF"/>
          <w:sz w:val="23"/>
          <w:szCs w:val="23"/>
        </w:rPr>
        <w:t xml:space="preserve">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(Aspersión con el agua bendita por el templo, o bien todos pasan por la pila bautismal y toman el agua santiguándose)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Gloria: </w:t>
      </w:r>
      <w:r>
        <w:rPr>
          <w:sz w:val="22"/>
          <w:szCs w:val="22"/>
        </w:rPr>
        <w:t xml:space="preserve">Cantemos ahora la gloria de Dios, que es nuestra vida, nuestra luz, nuestro gozo; y aclamemos a su Hijo, resucitado de entre los muertos, porque Él es el Cordero de Dios, el único Santo, el único Señor, el único Altísimo.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Colecta: </w:t>
      </w:r>
      <w:r>
        <w:rPr>
          <w:sz w:val="22"/>
          <w:szCs w:val="22"/>
        </w:rPr>
        <w:t xml:space="preserve">Oh, Dios, que en este día, vencida la muerte, nos has abierto las puertas de la eternidad por medio de tu Unigénito, concede, a quienes celebramos la solemnidad de la resurrección del Señor, que, renovados por su Espíritu, resucitemos a la luz de la vida. Por nuestro Señor Jesucristo.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Renovación de las promesas bautismales: </w:t>
      </w:r>
      <w:r>
        <w:rPr>
          <w:sz w:val="22"/>
          <w:szCs w:val="22"/>
        </w:rPr>
        <w:t xml:space="preserve">El día de nuestro Bautismo participamos de una manera misteriosa y sacramental de la muerte y la resurrección de Cristo. Ahora, en esta Eucaristía de Pascua, renovemos nuestro sí a Dios y confesemos con los labios y el corazón nuestra fe, que es la fe de la Iglesia, haciendo el firme propósito de renunciar al pecado con la gracia de Dios y nuestro esfuerzo, y afirmando nuestra fe, que nos pone en comunión con los apóstoles, los primeros testigos de la resurrección de Cristo.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 ¿Renunciáis al pecado para vivir en la libertad de los hijos de Dios? </w:t>
      </w:r>
    </w:p>
    <w:p w:rsidR="002921C5" w:rsidRDefault="002921C5" w:rsidP="002921C5">
      <w:pPr>
        <w:pStyle w:val="Default"/>
        <w:rPr>
          <w:sz w:val="22"/>
          <w:szCs w:val="22"/>
        </w:rPr>
      </w:pPr>
      <w:r>
        <w:rPr>
          <w:sz w:val="22"/>
          <w:szCs w:val="22"/>
        </w:rPr>
        <w:t xml:space="preserve">- ¿Renunciáis a todas las seducciones del mal, para que no domine en vosotros el pecado? </w:t>
      </w:r>
    </w:p>
    <w:p w:rsidR="002921C5" w:rsidRDefault="002921C5" w:rsidP="002921C5">
      <w:pPr>
        <w:pStyle w:val="Default"/>
        <w:rPr>
          <w:sz w:val="22"/>
          <w:szCs w:val="22"/>
        </w:rPr>
      </w:pPr>
      <w:r>
        <w:rPr>
          <w:sz w:val="22"/>
          <w:szCs w:val="22"/>
        </w:rPr>
        <w:t xml:space="preserve">- ¿Renunciáis a Satanás, padre y príncipe del pecado? </w:t>
      </w:r>
    </w:p>
    <w:p w:rsidR="002921C5" w:rsidRDefault="002921C5" w:rsidP="002921C5">
      <w:pPr>
        <w:pStyle w:val="Default"/>
        <w:rPr>
          <w:sz w:val="22"/>
          <w:szCs w:val="22"/>
        </w:rPr>
      </w:pPr>
    </w:p>
    <w:p w:rsidR="002921C5" w:rsidRDefault="002921C5" w:rsidP="002921C5">
      <w:pPr>
        <w:pStyle w:val="Default"/>
        <w:rPr>
          <w:sz w:val="22"/>
          <w:szCs w:val="22"/>
        </w:rPr>
      </w:pPr>
      <w:r>
        <w:rPr>
          <w:b/>
          <w:bCs/>
          <w:i/>
          <w:iCs/>
          <w:sz w:val="22"/>
          <w:szCs w:val="22"/>
        </w:rPr>
        <w:t xml:space="preserve">Prosigue el sacerdote: </w:t>
      </w:r>
      <w:r>
        <w:rPr>
          <w:sz w:val="22"/>
          <w:szCs w:val="22"/>
        </w:rPr>
        <w:t xml:space="preserve">Y confesad abiertamente: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 ¿Creéis en Dios, Padre todopoderoso, creador del cielo y de la tierra? </w:t>
      </w:r>
    </w:p>
    <w:p w:rsidR="002921C5" w:rsidRDefault="002921C5" w:rsidP="002921C5">
      <w:pPr>
        <w:pStyle w:val="Default"/>
        <w:rPr>
          <w:sz w:val="22"/>
          <w:szCs w:val="22"/>
        </w:rPr>
      </w:pPr>
      <w:r>
        <w:rPr>
          <w:sz w:val="22"/>
          <w:szCs w:val="22"/>
        </w:rPr>
        <w:t xml:space="preserve">- ¿Creéis en Jesucristo, su único Hijo, nuestro Señor, que nació de santa María Virgen, murió, fue sepultado, resucitó de entre los muertos y está sentado a la derecha del Padre? </w:t>
      </w:r>
    </w:p>
    <w:p w:rsidR="002921C5" w:rsidRDefault="002921C5" w:rsidP="002921C5">
      <w:pPr>
        <w:pStyle w:val="Default"/>
        <w:rPr>
          <w:sz w:val="22"/>
          <w:szCs w:val="22"/>
        </w:rPr>
      </w:pPr>
      <w:r>
        <w:rPr>
          <w:sz w:val="22"/>
          <w:szCs w:val="22"/>
        </w:rPr>
        <w:t xml:space="preserve">- ¿Creéis en el Espíritu Santo, en la santa Iglesia católica, en la comunión de los santos, en el perdón de los pecados, en la resurrección de la carne y en la vida eterna? </w:t>
      </w:r>
    </w:p>
    <w:p w:rsidR="002921C5" w:rsidRDefault="002921C5" w:rsidP="002921C5">
      <w:pPr>
        <w:pStyle w:val="Default"/>
        <w:rPr>
          <w:sz w:val="22"/>
          <w:szCs w:val="22"/>
        </w:rPr>
      </w:pPr>
    </w:p>
    <w:p w:rsidR="002921C5" w:rsidRDefault="002921C5" w:rsidP="002921C5">
      <w:pPr>
        <w:pStyle w:val="Default"/>
        <w:rPr>
          <w:sz w:val="22"/>
          <w:szCs w:val="22"/>
        </w:rPr>
      </w:pPr>
      <w:r>
        <w:rPr>
          <w:b/>
          <w:bCs/>
          <w:i/>
          <w:iCs/>
          <w:sz w:val="22"/>
          <w:szCs w:val="22"/>
        </w:rPr>
        <w:t xml:space="preserve">Concluye el sacerdote: </w:t>
      </w:r>
      <w:r>
        <w:rPr>
          <w:sz w:val="22"/>
          <w:szCs w:val="22"/>
        </w:rPr>
        <w:t xml:space="preserve">Que Dios todopoderoso. Padre de nuestro Señor Jesucristo, que nos regeneró por el agua y el Espíritu Santo y que nos concedió la remisión de los pecados, nos guarde en su gracia, en el mismo Jesucristo nuestro Señor, para la vida eterna. Amén.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Oración de los fieles: </w:t>
      </w:r>
      <w:r>
        <w:rPr>
          <w:sz w:val="22"/>
          <w:szCs w:val="22"/>
        </w:rPr>
        <w:t xml:space="preserve">En este día santísimo en que la fuerza del Espíritu nos crea como hombres nuevos a imagen de Cristo resucitado, y hace de todos nosotros un pueblo santo, elevemos nuestras plegarias para que la alegría pascual se extienda por todo el mundo. </w:t>
      </w:r>
    </w:p>
    <w:p w:rsidR="002921C5" w:rsidRDefault="002921C5" w:rsidP="002921C5">
      <w:pPr>
        <w:pStyle w:val="Default"/>
        <w:rPr>
          <w:sz w:val="22"/>
          <w:szCs w:val="22"/>
        </w:rPr>
      </w:pPr>
      <w:r>
        <w:rPr>
          <w:sz w:val="22"/>
          <w:szCs w:val="22"/>
        </w:rPr>
        <w:lastRenderedPageBreak/>
        <w:t xml:space="preserve">1. Por la Iglesia; para que cada día sea más consciente de ser la comunidad pascual generada por Cristo, humillado en la cruz y glorificado en la resurrección. Roguemos al Señor. </w:t>
      </w:r>
    </w:p>
    <w:p w:rsidR="002921C5" w:rsidRDefault="002921C5" w:rsidP="002921C5">
      <w:pPr>
        <w:pStyle w:val="Default"/>
        <w:rPr>
          <w:sz w:val="22"/>
          <w:szCs w:val="22"/>
        </w:rPr>
      </w:pPr>
      <w:r>
        <w:rPr>
          <w:sz w:val="22"/>
          <w:szCs w:val="22"/>
        </w:rPr>
        <w:t xml:space="preserve">2. Por todos los bautizados; para que en la aspersión de la sangre y del agua que brotan del costado abierto de Cristo, el Redentor, renueven la gracia de su nacimiento en el Espíritu. Roguemos al Señor. </w:t>
      </w:r>
    </w:p>
    <w:p w:rsidR="002921C5" w:rsidRDefault="002921C5" w:rsidP="002921C5">
      <w:pPr>
        <w:pStyle w:val="Default"/>
        <w:rPr>
          <w:sz w:val="22"/>
          <w:szCs w:val="22"/>
        </w:rPr>
      </w:pPr>
      <w:r>
        <w:rPr>
          <w:sz w:val="22"/>
          <w:szCs w:val="22"/>
        </w:rPr>
        <w:t xml:space="preserve">3. Por toda la humanidad; para que se extienda por el mundo el alegre anuncio de que en Cristo se han hecho las paces del hombre con Dios, del hombre consigo mismo y del hombre con sus hermanos. Roguemos al Señor. </w:t>
      </w:r>
    </w:p>
    <w:p w:rsidR="002921C5" w:rsidRDefault="002921C5" w:rsidP="009865C2">
      <w:pPr>
        <w:pStyle w:val="Default"/>
        <w:rPr>
          <w:sz w:val="23"/>
          <w:szCs w:val="23"/>
        </w:rPr>
      </w:pPr>
      <w:r>
        <w:rPr>
          <w:sz w:val="22"/>
          <w:szCs w:val="22"/>
        </w:rPr>
        <w:t>4. Por todos los difuntos; para que sean comensales del reino eterno, mientras esperan la resurrección de sus cuerpos al final de los tiempos. Roguemos al Señor.</w:t>
      </w:r>
      <w:r>
        <w:rPr>
          <w:color w:val="0000FF"/>
          <w:sz w:val="23"/>
          <w:szCs w:val="23"/>
        </w:rPr>
        <w:t xml:space="preserve"> </w:t>
      </w:r>
    </w:p>
    <w:p w:rsidR="002921C5" w:rsidRDefault="002921C5" w:rsidP="002921C5">
      <w:pPr>
        <w:pStyle w:val="Default"/>
        <w:rPr>
          <w:sz w:val="22"/>
          <w:szCs w:val="22"/>
        </w:rPr>
      </w:pPr>
      <w:r>
        <w:rPr>
          <w:sz w:val="22"/>
          <w:szCs w:val="22"/>
        </w:rPr>
        <w:t xml:space="preserve">5. Por nosotros y nuestras familias; para que celebremos el acontecimiento pascual en sinceridad y verdad, y compartamos el don de la fe con los pobres y los que sufren. Roguemos al Señor. </w:t>
      </w:r>
    </w:p>
    <w:p w:rsidR="002921C5" w:rsidRDefault="002921C5" w:rsidP="002921C5">
      <w:pPr>
        <w:pStyle w:val="Default"/>
        <w:rPr>
          <w:sz w:val="22"/>
          <w:szCs w:val="22"/>
        </w:rPr>
      </w:pPr>
    </w:p>
    <w:p w:rsidR="002921C5" w:rsidRDefault="002921C5" w:rsidP="002921C5">
      <w:pPr>
        <w:pStyle w:val="Default"/>
        <w:rPr>
          <w:sz w:val="22"/>
          <w:szCs w:val="22"/>
        </w:rPr>
      </w:pPr>
      <w:r>
        <w:rPr>
          <w:sz w:val="22"/>
          <w:szCs w:val="22"/>
        </w:rPr>
        <w:t xml:space="preserve">Padre, que en la resurrección de Cristo, tu Hijo, ahuyentas todos los miedos y haces posible lo que nuestro corazón no se atreve a esperar; escucha nuestras oraciones y concede a todos los cristianos renovarse en el pensamiento y en las obras, con la fe de quien se siente resucitado en el Bautismo.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Ofrendas: </w:t>
      </w:r>
      <w:r>
        <w:rPr>
          <w:sz w:val="22"/>
          <w:szCs w:val="22"/>
        </w:rPr>
        <w:t xml:space="preserve">Rebosantes de gozo pascual, ofrecemos, Señor, este sacrificio en el que tan maravillosamente renace y se alimenta tu Iglesia.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Poscomunión: </w:t>
      </w:r>
      <w:r>
        <w:rPr>
          <w:sz w:val="22"/>
          <w:szCs w:val="22"/>
        </w:rPr>
        <w:t xml:space="preserve">Protege, oh Dios, a tu Iglesia con misericordia perpetua, para que, renovada por los sacramentos pascuales, llegue a la gloria de la resurrección.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Bendición solemne : </w:t>
      </w:r>
    </w:p>
    <w:p w:rsidR="002921C5" w:rsidRDefault="002921C5" w:rsidP="002921C5">
      <w:pPr>
        <w:pStyle w:val="Default"/>
        <w:rPr>
          <w:sz w:val="22"/>
          <w:szCs w:val="22"/>
        </w:rPr>
      </w:pPr>
      <w:r>
        <w:rPr>
          <w:sz w:val="22"/>
          <w:szCs w:val="22"/>
        </w:rPr>
        <w:t xml:space="preserve">• Que os bendiga Dios Todopoderoso en la solemnidad pascual que hoy celebramos y, compasivo, os defienda de toda asechanza del pecado. </w:t>
      </w:r>
    </w:p>
    <w:p w:rsidR="002921C5" w:rsidRDefault="002921C5" w:rsidP="002921C5">
      <w:pPr>
        <w:pStyle w:val="Default"/>
        <w:rPr>
          <w:sz w:val="22"/>
          <w:szCs w:val="22"/>
        </w:rPr>
      </w:pPr>
      <w:r>
        <w:rPr>
          <w:sz w:val="22"/>
          <w:szCs w:val="22"/>
        </w:rPr>
        <w:t xml:space="preserve">• El que os ha renovado para la vida eterna, en la resurrección de su Unigénito, os colme con el premio de la inmortalidad. </w:t>
      </w:r>
    </w:p>
    <w:p w:rsidR="002921C5" w:rsidRDefault="002921C5" w:rsidP="002921C5">
      <w:pPr>
        <w:pStyle w:val="Default"/>
        <w:rPr>
          <w:sz w:val="22"/>
          <w:szCs w:val="22"/>
        </w:rPr>
      </w:pPr>
      <w:r>
        <w:rPr>
          <w:sz w:val="22"/>
          <w:szCs w:val="22"/>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2"/>
          <w:szCs w:val="22"/>
        </w:rPr>
      </w:pPr>
      <w:r>
        <w:rPr>
          <w:sz w:val="22"/>
          <w:szCs w:val="22"/>
        </w:rPr>
        <w:t xml:space="preserve">• Y la bendición de Dios todopoderoso... </w:t>
      </w:r>
    </w:p>
    <w:p w:rsidR="002921C5" w:rsidRDefault="002921C5" w:rsidP="002921C5">
      <w:pPr>
        <w:pStyle w:val="Default"/>
        <w:rPr>
          <w:sz w:val="22"/>
          <w:szCs w:val="22"/>
        </w:rPr>
      </w:pPr>
    </w:p>
    <w:p w:rsidR="002921C5" w:rsidRDefault="002921C5" w:rsidP="002921C5">
      <w:pPr>
        <w:pStyle w:val="Default"/>
        <w:rPr>
          <w:sz w:val="22"/>
          <w:szCs w:val="22"/>
        </w:rPr>
      </w:pPr>
      <w:r>
        <w:rPr>
          <w:b/>
          <w:bCs/>
          <w:i/>
          <w:iCs/>
          <w:sz w:val="22"/>
          <w:szCs w:val="22"/>
        </w:rPr>
        <w:t xml:space="preserve">Despedida: </w:t>
      </w:r>
      <w:r>
        <w:rPr>
          <w:sz w:val="22"/>
          <w:szCs w:val="22"/>
        </w:rPr>
        <w:t>Hermanos, anunciad a todos la alegría del Señor resucitado. Podéis ir en paz, aleluya, aleluya.</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2"/>
          <w:szCs w:val="22"/>
        </w:rPr>
      </w:pPr>
      <w:r>
        <w:rPr>
          <w:b/>
          <w:bCs/>
          <w:sz w:val="22"/>
          <w:szCs w:val="22"/>
        </w:rPr>
        <w:t xml:space="preserve">Lunes 17 de abril: </w:t>
      </w:r>
    </w:p>
    <w:p w:rsidR="009865C2" w:rsidRDefault="009865C2" w:rsidP="002921C5">
      <w:pPr>
        <w:pStyle w:val="Default"/>
        <w:rPr>
          <w:b/>
          <w:bCs/>
          <w:sz w:val="22"/>
          <w:szCs w:val="22"/>
        </w:rPr>
      </w:pPr>
    </w:p>
    <w:p w:rsidR="002921C5" w:rsidRDefault="002921C5" w:rsidP="009865C2">
      <w:pPr>
        <w:pStyle w:val="Default"/>
        <w:jc w:val="center"/>
        <w:rPr>
          <w:sz w:val="22"/>
          <w:szCs w:val="22"/>
        </w:rPr>
      </w:pPr>
      <w:r>
        <w:rPr>
          <w:b/>
          <w:bCs/>
          <w:sz w:val="22"/>
          <w:szCs w:val="22"/>
        </w:rPr>
        <w:t>LUNESDE LA OCTAVA DE PASCUA</w:t>
      </w:r>
    </w:p>
    <w:p w:rsidR="002921C5" w:rsidRDefault="002921C5" w:rsidP="009865C2">
      <w:pPr>
        <w:pStyle w:val="Default"/>
        <w:jc w:val="center"/>
        <w:rPr>
          <w:sz w:val="22"/>
          <w:szCs w:val="22"/>
        </w:rPr>
      </w:pPr>
      <w:r>
        <w:rPr>
          <w:i/>
          <w:iCs/>
          <w:sz w:val="22"/>
          <w:szCs w:val="22"/>
        </w:rPr>
        <w:t>Misa y lecturas propias de la feria. Gloria. Aleluya.</w:t>
      </w:r>
    </w:p>
    <w:p w:rsidR="002921C5" w:rsidRDefault="002921C5" w:rsidP="009865C2">
      <w:pPr>
        <w:pStyle w:val="Default"/>
        <w:jc w:val="center"/>
        <w:rPr>
          <w:sz w:val="22"/>
          <w:szCs w:val="22"/>
        </w:rPr>
      </w:pPr>
      <w:r>
        <w:rPr>
          <w:i/>
          <w:iCs/>
          <w:sz w:val="22"/>
          <w:szCs w:val="22"/>
        </w:rPr>
        <w:t>Prefacio I de Pascua “en este día”. Canon romano con embolismos propios. Bendición solemne de Pascua.</w:t>
      </w:r>
    </w:p>
    <w:p w:rsidR="009865C2" w:rsidRDefault="009865C2" w:rsidP="002921C5">
      <w:pPr>
        <w:pStyle w:val="Default"/>
        <w:rPr>
          <w:sz w:val="22"/>
          <w:szCs w:val="22"/>
        </w:rPr>
      </w:pPr>
    </w:p>
    <w:p w:rsidR="009865C2" w:rsidRDefault="002921C5" w:rsidP="009865C2">
      <w:pPr>
        <w:pStyle w:val="Default"/>
        <w:rPr>
          <w:sz w:val="22"/>
          <w:szCs w:val="22"/>
        </w:rPr>
      </w:pPr>
      <w:r>
        <w:rPr>
          <w:sz w:val="22"/>
          <w:szCs w:val="22"/>
        </w:rPr>
        <w:t>El Dios de la vida, que ha resucitado a su Hijo Jesús de entre los muertos, rompiendo las ataduras del pecado y de la muerte, esté con vosotros.</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2"/>
          <w:szCs w:val="22"/>
        </w:rPr>
      </w:pPr>
      <w:r>
        <w:rPr>
          <w:b/>
          <w:bCs/>
          <w:i/>
          <w:iCs/>
          <w:sz w:val="22"/>
          <w:szCs w:val="22"/>
        </w:rPr>
        <w:t>Aspersión con el agua:</w:t>
      </w:r>
      <w:r w:rsidR="009865C2">
        <w:rPr>
          <w:b/>
          <w:bCs/>
          <w:i/>
          <w:iCs/>
          <w:sz w:val="22"/>
          <w:szCs w:val="22"/>
        </w:rPr>
        <w:t xml:space="preserve"> </w:t>
      </w:r>
      <w:r>
        <w:rPr>
          <w:sz w:val="22"/>
          <w:szCs w:val="22"/>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(Aspersión con el agua bendita, bien desde el presbiterio, o por el templo)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Monición al Gloria: </w:t>
      </w:r>
      <w:r>
        <w:rPr>
          <w:sz w:val="22"/>
          <w:szCs w:val="22"/>
        </w:rPr>
        <w:t xml:space="preserve">En este día de gozo y de gloria, recitemos el himno de alabanza, invocando a Jesucristo, nuestro mediador, sentado a la derecha del Padre.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Colecta: </w:t>
      </w:r>
      <w:r>
        <w:rPr>
          <w:sz w:val="22"/>
          <w:szCs w:val="22"/>
        </w:rPr>
        <w:t xml:space="preserve">Señor Dios, que haces crecer a tu Iglesia, dándole siempre nuevos hijos, concede a tus siervos vivir el sacramento que recibieron con fe. Por nuestro Señor Jesucristo.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Oración de los fieles: </w:t>
      </w:r>
      <w:r>
        <w:rPr>
          <w:sz w:val="22"/>
          <w:szCs w:val="22"/>
        </w:rPr>
        <w:t xml:space="preserve">Con la esperanza puesta en el amor de Dios, oremos a nuestro Padre del cielo, que ha resucitado a Jesucristo y lo ha constituido Señor y Mesías de la humanidad.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1. Para que la Iglesia sea cada día más consciente de ser la comunidad pascual, generada por Cristo humillado en la cruz y glorificado en la resurrección. Roguemos al Señor. </w:t>
      </w:r>
    </w:p>
    <w:p w:rsidR="002921C5" w:rsidRDefault="002921C5" w:rsidP="002921C5">
      <w:pPr>
        <w:pStyle w:val="Default"/>
        <w:rPr>
          <w:sz w:val="22"/>
          <w:szCs w:val="22"/>
        </w:rPr>
      </w:pPr>
      <w:r>
        <w:rPr>
          <w:sz w:val="22"/>
          <w:szCs w:val="22"/>
        </w:rPr>
        <w:t xml:space="preserve">2. Para que no nos falten nunca en nuestras parroquias y comunidades sacerdotes que sean testigos fieles de la vida, el perdón y la misericordia que surgen del triunfo pascual de Cristo. Roguemos al Señor. </w:t>
      </w:r>
    </w:p>
    <w:p w:rsidR="002921C5" w:rsidRDefault="002921C5" w:rsidP="002921C5">
      <w:pPr>
        <w:pStyle w:val="Default"/>
        <w:rPr>
          <w:sz w:val="22"/>
          <w:szCs w:val="22"/>
        </w:rPr>
      </w:pPr>
      <w:r>
        <w:rPr>
          <w:sz w:val="22"/>
          <w:szCs w:val="22"/>
        </w:rPr>
        <w:t xml:space="preserve">3. Para que la resurrección de Cristo, que ha llenado la tierra del amor de Dios, llene el corazón de los hombres de todo el mundo de sentimientos de fraternidad y de paz. Roguemos al Señor. </w:t>
      </w:r>
    </w:p>
    <w:p w:rsidR="002921C5" w:rsidRDefault="002921C5" w:rsidP="002921C5">
      <w:pPr>
        <w:pStyle w:val="Default"/>
        <w:rPr>
          <w:sz w:val="22"/>
          <w:szCs w:val="22"/>
        </w:rPr>
      </w:pPr>
      <w:r>
        <w:rPr>
          <w:sz w:val="22"/>
          <w:szCs w:val="22"/>
        </w:rPr>
        <w:t xml:space="preserve">4. Para que los que dudan y los que no creen, reconozcan, iluminados por la gracia pascual, que no hay otro hombre fuera de Cristo que pueda salvarnos. Roguemos al Señor. </w:t>
      </w:r>
    </w:p>
    <w:p w:rsidR="002921C5" w:rsidRDefault="002921C5" w:rsidP="002921C5">
      <w:pPr>
        <w:pStyle w:val="Default"/>
        <w:rPr>
          <w:sz w:val="22"/>
          <w:szCs w:val="22"/>
        </w:rPr>
      </w:pPr>
      <w:r>
        <w:rPr>
          <w:sz w:val="22"/>
          <w:szCs w:val="22"/>
        </w:rPr>
        <w:t xml:space="preserve">5. Para que nuestra comunidad crezca como una verdadera familia de Dios, asidua en la escucha de la Palabra, perseverante en la oración, testigo en la caridad fraterna. Roguemos al Señor. </w:t>
      </w:r>
    </w:p>
    <w:p w:rsidR="002921C5" w:rsidRDefault="002921C5" w:rsidP="002921C5">
      <w:pPr>
        <w:pStyle w:val="Default"/>
        <w:rPr>
          <w:sz w:val="22"/>
          <w:szCs w:val="22"/>
        </w:rPr>
      </w:pPr>
    </w:p>
    <w:p w:rsidR="002921C5" w:rsidRDefault="002921C5" w:rsidP="002921C5">
      <w:pPr>
        <w:pStyle w:val="Default"/>
        <w:rPr>
          <w:sz w:val="22"/>
          <w:szCs w:val="22"/>
        </w:rPr>
      </w:pPr>
      <w:r>
        <w:rPr>
          <w:sz w:val="22"/>
          <w:szCs w:val="22"/>
        </w:rPr>
        <w:t xml:space="preserve">Dios y Padre nuestro, por el amor que tienes a tu Hijo, a quien has resucitado victorioso de entre los muertos, escucha bondadosamente las súplicas de los que confesamos que Jesucristo es Señor y lo reconocemos como único Maestro.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Poscomunión: </w:t>
      </w:r>
      <w:r>
        <w:rPr>
          <w:sz w:val="22"/>
          <w:szCs w:val="22"/>
        </w:rPr>
        <w:t xml:space="preserve">Te pedimos, Señor, que la gracia del Misterio pascual colme totalmente nuestro espíritu, para que hagas dignos de tus dones a quienes concediste entrar en el camino de la salvación eterna.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Bendición solemne : </w:t>
      </w:r>
    </w:p>
    <w:p w:rsidR="002921C5" w:rsidRDefault="002921C5" w:rsidP="002921C5">
      <w:pPr>
        <w:pStyle w:val="Default"/>
        <w:rPr>
          <w:sz w:val="22"/>
          <w:szCs w:val="22"/>
        </w:rPr>
      </w:pPr>
      <w:r>
        <w:rPr>
          <w:sz w:val="22"/>
          <w:szCs w:val="22"/>
        </w:rPr>
        <w:t xml:space="preserve">• Que os bendiga Dios Todopoderoso en la solemnidad pascual que hoy celebramos y, compasivo, os defienda de toda asechanza del pecado. </w:t>
      </w:r>
    </w:p>
    <w:p w:rsidR="002921C5" w:rsidRDefault="002921C5" w:rsidP="002921C5">
      <w:pPr>
        <w:pStyle w:val="Default"/>
        <w:rPr>
          <w:sz w:val="22"/>
          <w:szCs w:val="22"/>
        </w:rPr>
      </w:pPr>
      <w:r>
        <w:rPr>
          <w:sz w:val="22"/>
          <w:szCs w:val="22"/>
        </w:rPr>
        <w:t xml:space="preserve">• El que os ha renovado para la vida eterna, en la resurrección de su Unigénito, os colme con el premio de la inmortalidad. </w:t>
      </w:r>
    </w:p>
    <w:p w:rsidR="002921C5" w:rsidRDefault="002921C5" w:rsidP="009865C2">
      <w:pPr>
        <w:pStyle w:val="Default"/>
        <w:rPr>
          <w:sz w:val="23"/>
          <w:szCs w:val="23"/>
        </w:rPr>
      </w:pPr>
      <w:r>
        <w:rPr>
          <w:sz w:val="22"/>
          <w:szCs w:val="22"/>
        </w:rPr>
        <w:t xml:space="preserve">• Y quienes, terminados los días de la pasión del Señor, habéis participado en los gozos de la fiesta de Pascua, podáis llegar, por su gracia, con espíritu exultante a aquellas fiestas que se celebran con alegría eterna. </w:t>
      </w:r>
      <w:r>
        <w:rPr>
          <w:color w:val="0000FF"/>
          <w:sz w:val="23"/>
          <w:szCs w:val="23"/>
        </w:rPr>
        <w:t xml:space="preserve"> </w:t>
      </w:r>
    </w:p>
    <w:p w:rsidR="002921C5" w:rsidRDefault="002921C5" w:rsidP="002921C5">
      <w:pPr>
        <w:pStyle w:val="Default"/>
        <w:rPr>
          <w:sz w:val="22"/>
          <w:szCs w:val="22"/>
        </w:rPr>
      </w:pPr>
      <w:r>
        <w:rPr>
          <w:sz w:val="22"/>
          <w:szCs w:val="22"/>
        </w:rPr>
        <w:t xml:space="preserve">• Y la bendición de Dios todopoderoso... </w:t>
      </w:r>
    </w:p>
    <w:p w:rsidR="002921C5" w:rsidRDefault="002921C5" w:rsidP="002921C5">
      <w:pPr>
        <w:pStyle w:val="Default"/>
        <w:rPr>
          <w:sz w:val="22"/>
          <w:szCs w:val="22"/>
        </w:rPr>
      </w:pPr>
    </w:p>
    <w:p w:rsidR="002921C5" w:rsidRDefault="002921C5" w:rsidP="002921C5">
      <w:pPr>
        <w:pStyle w:val="Default"/>
        <w:rPr>
          <w:sz w:val="22"/>
          <w:szCs w:val="22"/>
        </w:rPr>
      </w:pPr>
      <w:r>
        <w:rPr>
          <w:b/>
          <w:bCs/>
          <w:i/>
          <w:iCs/>
          <w:sz w:val="22"/>
          <w:szCs w:val="22"/>
        </w:rPr>
        <w:t xml:space="preserve">Despedida: </w:t>
      </w:r>
      <w:r>
        <w:rPr>
          <w:sz w:val="22"/>
          <w:szCs w:val="22"/>
        </w:rPr>
        <w:t xml:space="preserve">Hermanos, anunciad a todos la alegría del Señor resucitado. Podéis ir en paz, aleluya, aleluya.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Martes 18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MARTES DE LA OCTAVA DE PASCUA</w:t>
      </w:r>
    </w:p>
    <w:p w:rsidR="002921C5" w:rsidRDefault="002921C5" w:rsidP="009865C2">
      <w:pPr>
        <w:pStyle w:val="Default"/>
        <w:jc w:val="center"/>
        <w:rPr>
          <w:sz w:val="23"/>
          <w:szCs w:val="23"/>
        </w:rPr>
      </w:pPr>
      <w:r>
        <w:rPr>
          <w:i/>
          <w:iCs/>
          <w:sz w:val="23"/>
          <w:szCs w:val="23"/>
        </w:rPr>
        <w:t>Misa y lecturas propias de la feria. Gloria. Aleluya.</w:t>
      </w:r>
    </w:p>
    <w:p w:rsidR="002921C5" w:rsidRDefault="002921C5" w:rsidP="009865C2">
      <w:pPr>
        <w:pStyle w:val="Default"/>
        <w:jc w:val="center"/>
        <w:rPr>
          <w:sz w:val="23"/>
          <w:szCs w:val="23"/>
        </w:rPr>
      </w:pPr>
      <w:r>
        <w:rPr>
          <w:i/>
          <w:iCs/>
          <w:sz w:val="23"/>
          <w:szCs w:val="23"/>
        </w:rPr>
        <w:t>Prefacio I de Pascua “en este día”. Canon romano con embolismos propios. Bendición solemne de Pascua.</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w:t>
      </w:r>
      <w:r>
        <w:rPr>
          <w:sz w:val="23"/>
          <w:szCs w:val="23"/>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Gloria: </w:t>
      </w:r>
      <w:r>
        <w:rPr>
          <w:sz w:val="23"/>
          <w:szCs w:val="23"/>
        </w:rPr>
        <w:t xml:space="preserve">En este día de gozo y de gloria, recitemos el himno de alabanza, invocando a Jesucristo, nuestro mediador, sentado a la derecha del Padre.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nos entregaste los auxilios pascuales, continúa favoreciendo a tu pueblo con estos dones celestes, para que, habiendo alcanzado la libertad verdadera, pueda gozar en el cielo de la alegría que ya ha empezado a gustar en la tierra. Por nuestro Señor Jesucristo. </w:t>
      </w:r>
    </w:p>
    <w:p w:rsidR="009865C2" w:rsidRDefault="009865C2" w:rsidP="002921C5">
      <w:pPr>
        <w:pStyle w:val="Default"/>
        <w:rPr>
          <w:b/>
          <w:bCs/>
          <w:i/>
          <w:iCs/>
          <w:sz w:val="23"/>
          <w:szCs w:val="23"/>
        </w:rPr>
      </w:pPr>
    </w:p>
    <w:p w:rsidR="009865C2" w:rsidRDefault="002921C5" w:rsidP="009865C2">
      <w:pPr>
        <w:pStyle w:val="Default"/>
        <w:rPr>
          <w:sz w:val="23"/>
          <w:szCs w:val="23"/>
        </w:rPr>
      </w:pPr>
      <w:r>
        <w:rPr>
          <w:b/>
          <w:bCs/>
          <w:i/>
          <w:iCs/>
          <w:sz w:val="23"/>
          <w:szCs w:val="23"/>
        </w:rPr>
        <w:t xml:space="preserve">Oración de los fieles: </w:t>
      </w:r>
      <w:r>
        <w:rPr>
          <w:sz w:val="23"/>
          <w:szCs w:val="23"/>
        </w:rPr>
        <w:t>Hermanos, al celebrar en estos días de Pascua que la misericordia del Señor llena la tierra, elevemos nuestras plegarias a Dios Padre, que es nuestro auxilio y escudo.</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sz w:val="23"/>
          <w:szCs w:val="23"/>
        </w:rPr>
        <w:t xml:space="preserve">1. Para que, por el poder de la resurrección, la Iglesia alcance a todo el mundo la verdadera libertad. Roguemos al Señor. </w:t>
      </w:r>
    </w:p>
    <w:p w:rsidR="002921C5" w:rsidRDefault="002921C5" w:rsidP="002921C5">
      <w:pPr>
        <w:pStyle w:val="Default"/>
        <w:rPr>
          <w:sz w:val="23"/>
          <w:szCs w:val="23"/>
        </w:rPr>
      </w:pPr>
      <w:r>
        <w:rPr>
          <w:sz w:val="23"/>
          <w:szCs w:val="23"/>
        </w:rPr>
        <w:t xml:space="preserve">2. Para que no nos falten nunca en nuestras parroquias sacerdotes que sean testigos fieles del triunfo pascual de Cristo. Roguemos al Señor. </w:t>
      </w:r>
    </w:p>
    <w:p w:rsidR="002921C5" w:rsidRDefault="002921C5" w:rsidP="002921C5">
      <w:pPr>
        <w:pStyle w:val="Default"/>
        <w:rPr>
          <w:sz w:val="23"/>
          <w:szCs w:val="23"/>
        </w:rPr>
      </w:pPr>
      <w:r>
        <w:rPr>
          <w:sz w:val="23"/>
          <w:szCs w:val="23"/>
        </w:rPr>
        <w:t xml:space="preserve">3. Para que todos los que hemos sido bautizados en Cristo, vivamos la vida nueva según el Espíritu. Roguemos al Señor. </w:t>
      </w:r>
    </w:p>
    <w:p w:rsidR="002921C5" w:rsidRDefault="002921C5" w:rsidP="002921C5">
      <w:pPr>
        <w:pStyle w:val="Default"/>
        <w:rPr>
          <w:sz w:val="23"/>
          <w:szCs w:val="23"/>
        </w:rPr>
      </w:pPr>
      <w:r>
        <w:rPr>
          <w:sz w:val="23"/>
          <w:szCs w:val="23"/>
        </w:rPr>
        <w:t xml:space="preserve">4. Para que Jesucristo, que ha vencido al pecado y a la muerte, alcance a todos los difuntos disfrutar del reino de la vida. Roguemos al Señor. </w:t>
      </w:r>
    </w:p>
    <w:p w:rsidR="002921C5" w:rsidRDefault="002921C5" w:rsidP="002921C5">
      <w:pPr>
        <w:pStyle w:val="Default"/>
        <w:rPr>
          <w:sz w:val="23"/>
          <w:szCs w:val="23"/>
        </w:rPr>
      </w:pPr>
      <w:r>
        <w:rPr>
          <w:sz w:val="23"/>
          <w:szCs w:val="23"/>
        </w:rPr>
        <w:t xml:space="preserve">5. Para que los cristianos de hoy, a ejemplo de María Magdalena, sepamos anunciar con la palabra y las obras que Cristo está vivo.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y Padre nuestro, cuyo Hijo Jesús se hizo presente a María Magdalena cuando, llena de amor, lloraba junto al sepulcro; escucha nuestra oración y haznos vivir también a nosotros la alegría de encontrarnos contigo, para que sepamos anunciar la resurrección de Cristo a todos nuestros hermanos.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Escúchanos, Dios todopoderoso, y, para merecer la felicidad eterna, prepara los corazones de tu familia la que otorgaste la gracia incomparable del Bautismo.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Bendición solemne : </w:t>
      </w:r>
    </w:p>
    <w:p w:rsidR="002921C5" w:rsidRDefault="002921C5" w:rsidP="002921C5">
      <w:pPr>
        <w:pStyle w:val="Default"/>
        <w:rPr>
          <w:sz w:val="23"/>
          <w:szCs w:val="23"/>
        </w:rPr>
      </w:pPr>
      <w:r>
        <w:rPr>
          <w:sz w:val="23"/>
          <w:szCs w:val="23"/>
        </w:rPr>
        <w:t xml:space="preserve">• Que os bendiga Dios Todopoderoso en la solemnidad pascual que hoy celebramos y, compasivo, os defienda de toda asechanza del pecado. </w:t>
      </w:r>
    </w:p>
    <w:p w:rsidR="002921C5" w:rsidRDefault="002921C5" w:rsidP="002921C5">
      <w:pPr>
        <w:pStyle w:val="Default"/>
        <w:rPr>
          <w:sz w:val="23"/>
          <w:szCs w:val="23"/>
        </w:rPr>
      </w:pPr>
      <w:r>
        <w:rPr>
          <w:sz w:val="23"/>
          <w:szCs w:val="23"/>
        </w:rPr>
        <w:t xml:space="preserve">• El que os ha renovado para la vida eterna, en la resurrección de su Unigénito, os colme con el premio de la inmortalidad. </w:t>
      </w:r>
    </w:p>
    <w:p w:rsidR="002921C5" w:rsidRDefault="002921C5" w:rsidP="002921C5">
      <w:pPr>
        <w:pStyle w:val="Default"/>
        <w:rPr>
          <w:sz w:val="23"/>
          <w:szCs w:val="23"/>
        </w:rPr>
      </w:pPr>
      <w:r>
        <w:rPr>
          <w:sz w:val="23"/>
          <w:szCs w:val="23"/>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3"/>
          <w:szCs w:val="23"/>
        </w:rPr>
      </w:pPr>
      <w:r>
        <w:rPr>
          <w:sz w:val="23"/>
          <w:szCs w:val="23"/>
        </w:rPr>
        <w:t xml:space="preserve">• Y la bendición de Dios todopoderoso...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Despedida: </w:t>
      </w:r>
      <w:r>
        <w:rPr>
          <w:sz w:val="23"/>
          <w:szCs w:val="23"/>
        </w:rPr>
        <w:t xml:space="preserve">Hermanos, anunciad a todos la alegría del Señor resucitado. Podéis ir en paz, aleluya, aleluya. </w:t>
      </w: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Miércoles 19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MIÉRCOLES DE LA OCTAVA DE PASCUA</w:t>
      </w:r>
    </w:p>
    <w:p w:rsidR="002921C5" w:rsidRDefault="002921C5" w:rsidP="009865C2">
      <w:pPr>
        <w:pStyle w:val="Default"/>
        <w:jc w:val="center"/>
        <w:rPr>
          <w:sz w:val="23"/>
          <w:szCs w:val="23"/>
        </w:rPr>
      </w:pPr>
      <w:r>
        <w:rPr>
          <w:i/>
          <w:iCs/>
          <w:sz w:val="23"/>
          <w:szCs w:val="23"/>
        </w:rPr>
        <w:t>Misa y lecturas propias de la feria. Gloria. Aleluya.</w:t>
      </w:r>
    </w:p>
    <w:p w:rsidR="002921C5" w:rsidRDefault="002921C5" w:rsidP="009865C2">
      <w:pPr>
        <w:pStyle w:val="Default"/>
        <w:jc w:val="center"/>
        <w:rPr>
          <w:sz w:val="23"/>
          <w:szCs w:val="23"/>
        </w:rPr>
      </w:pPr>
      <w:r>
        <w:rPr>
          <w:i/>
          <w:iCs/>
          <w:sz w:val="23"/>
          <w:szCs w:val="23"/>
        </w:rPr>
        <w:t>Prefacio I de Pascua “en este día”. Canon romano con embolismos propios. Bendición solemne de Pascua.</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sz w:val="23"/>
          <w:szCs w:val="23"/>
        </w:rPr>
      </w:pPr>
    </w:p>
    <w:p w:rsidR="009865C2" w:rsidRDefault="002921C5" w:rsidP="009865C2">
      <w:pPr>
        <w:pStyle w:val="Default"/>
        <w:rPr>
          <w:sz w:val="23"/>
          <w:szCs w:val="23"/>
        </w:rPr>
      </w:pPr>
      <w:r>
        <w:rPr>
          <w:b/>
          <w:bCs/>
          <w:i/>
          <w:iCs/>
          <w:sz w:val="23"/>
          <w:szCs w:val="23"/>
        </w:rPr>
        <w:t xml:space="preserve">Aspersión con el agua: </w:t>
      </w:r>
      <w:r>
        <w:rPr>
          <w:sz w:val="23"/>
          <w:szCs w:val="23"/>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Gloria: </w:t>
      </w:r>
      <w:r>
        <w:rPr>
          <w:sz w:val="23"/>
          <w:szCs w:val="23"/>
        </w:rPr>
        <w:t xml:space="preserve">En este día de gozo y de gloria, recitemos el himno de alabanza, invocando a Jesucristo, nuestro mediador, sentado a la derecha del Padre.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todos los años nos alegras con la solemnidad de la resurrección del Señor, concédenos propicio llegar a la alegría eterna mediante las fiesta que celebramos en el tiempo.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con toda confianza, a Dios Padre, que ha puesto a Jesús a nuestro lado para que nos acompañe en nuestro camino.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goce de una paz verdadera y estable en toda la tierra y, creciendo en el amor y en el temor de Dios, esté llena de la presencia del Espíritu Santo. Roguemos al Señor. </w:t>
      </w:r>
    </w:p>
    <w:p w:rsidR="002921C5" w:rsidRDefault="002921C5" w:rsidP="002921C5">
      <w:pPr>
        <w:pStyle w:val="Default"/>
        <w:rPr>
          <w:sz w:val="23"/>
          <w:szCs w:val="23"/>
        </w:rPr>
      </w:pPr>
      <w:r>
        <w:rPr>
          <w:sz w:val="23"/>
          <w:szCs w:val="23"/>
        </w:rPr>
        <w:t xml:space="preserve">2. Por las vocaciones sacerdotales; para que en nuestra diócesis no falten nunca sacerdotes que hagan presente entre nosotros la cercanía y el amor de Cristo resucitado. Roguemos al Señor. </w:t>
      </w:r>
    </w:p>
    <w:p w:rsidR="002921C5" w:rsidRDefault="002921C5" w:rsidP="002921C5">
      <w:pPr>
        <w:pStyle w:val="Default"/>
        <w:rPr>
          <w:sz w:val="23"/>
          <w:szCs w:val="23"/>
        </w:rPr>
      </w:pPr>
      <w:r>
        <w:rPr>
          <w:sz w:val="23"/>
          <w:szCs w:val="23"/>
        </w:rPr>
        <w:t xml:space="preserve">3. Por la justicia, la concordia y la paz en todo el mundo; para que ahoguen las llamas de las injusticias humanas, de la discordia entre los hombres y de las guerras entre los pueblos. Roguemos al Señor. </w:t>
      </w:r>
    </w:p>
    <w:p w:rsidR="002921C5" w:rsidRDefault="002921C5" w:rsidP="002921C5">
      <w:pPr>
        <w:pStyle w:val="Default"/>
        <w:rPr>
          <w:sz w:val="23"/>
          <w:szCs w:val="23"/>
        </w:rPr>
      </w:pPr>
      <w:r>
        <w:rPr>
          <w:sz w:val="23"/>
          <w:szCs w:val="23"/>
        </w:rPr>
        <w:t xml:space="preserve">4. Por los abatidos y los que han perdido la esperanza; para que la resurrección de Jesús los confirme en la seguridad de la victoria final sobre el mal. Roguemos al Señor. </w:t>
      </w:r>
    </w:p>
    <w:p w:rsidR="002921C5" w:rsidRDefault="002921C5" w:rsidP="002921C5">
      <w:pPr>
        <w:pStyle w:val="Default"/>
        <w:rPr>
          <w:sz w:val="23"/>
          <w:szCs w:val="23"/>
        </w:rPr>
      </w:pPr>
      <w:r>
        <w:rPr>
          <w:sz w:val="23"/>
          <w:szCs w:val="23"/>
        </w:rPr>
        <w:t xml:space="preserve">5. Por todos nosotros, que con alegría celebramos la Pascua del Señor; para que en nuestra vida concreta sepamos ir poniendo signos de vida nueva.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Dios y Padre nuestro, escucha nuestra oración y, como hizo tu Hijo con los discípulos de Emaús, abre nuestros corazones, y ayúdanos a descubrir el sentido de las Escrituras, para que sintamos la presencia de Cristo entre nosotros y le reconozcamos al partir el Pan.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Liberados de la vieja condición de pecado, te pedimos, Señor, que la devota participación en el sacramento de tu Hijo nos transforme en nuevas criaturas.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Bendición solemne : </w:t>
      </w:r>
    </w:p>
    <w:p w:rsidR="002921C5" w:rsidRDefault="002921C5" w:rsidP="002921C5">
      <w:pPr>
        <w:pStyle w:val="Default"/>
        <w:rPr>
          <w:sz w:val="23"/>
          <w:szCs w:val="23"/>
        </w:rPr>
      </w:pPr>
      <w:r>
        <w:rPr>
          <w:sz w:val="23"/>
          <w:szCs w:val="23"/>
        </w:rPr>
        <w:t xml:space="preserve">• Que os bendiga Dios Todopoderoso en la solemnidad pascual que hoy celebramos y, compasivo, os defienda de toda asechanza del pecado. </w:t>
      </w:r>
    </w:p>
    <w:p w:rsidR="002921C5" w:rsidRDefault="002921C5" w:rsidP="002921C5">
      <w:pPr>
        <w:pStyle w:val="Default"/>
        <w:rPr>
          <w:sz w:val="23"/>
          <w:szCs w:val="23"/>
        </w:rPr>
      </w:pPr>
      <w:r>
        <w:rPr>
          <w:sz w:val="23"/>
          <w:szCs w:val="23"/>
        </w:rPr>
        <w:t xml:space="preserve">• El que os ha renovado para la vida eterna, en la resurrección de su Unigénito, os colme con el premio de la inmortalidad. </w:t>
      </w:r>
    </w:p>
    <w:p w:rsidR="002921C5" w:rsidRDefault="002921C5" w:rsidP="009865C2">
      <w:pPr>
        <w:pStyle w:val="Default"/>
        <w:rPr>
          <w:sz w:val="23"/>
          <w:szCs w:val="23"/>
        </w:rPr>
      </w:pPr>
      <w:r>
        <w:rPr>
          <w:sz w:val="23"/>
          <w:szCs w:val="23"/>
        </w:rPr>
        <w:t xml:space="preserve">• Y quienes, terminados los días de la pasión del Señor, habéis participado en los gozos de la fiesta de Pascua, podáis llegar, por su gracia, con espíritu exultante a aquellas fiestas que se celebran con alegría eterna. </w:t>
      </w:r>
      <w:r>
        <w:rPr>
          <w:color w:val="0000FF"/>
          <w:sz w:val="23"/>
          <w:szCs w:val="23"/>
        </w:rPr>
        <w:t xml:space="preserve"> </w:t>
      </w:r>
    </w:p>
    <w:p w:rsidR="002921C5" w:rsidRDefault="002921C5" w:rsidP="002921C5">
      <w:pPr>
        <w:pStyle w:val="Default"/>
        <w:rPr>
          <w:sz w:val="23"/>
          <w:szCs w:val="23"/>
        </w:rPr>
      </w:pPr>
      <w:r>
        <w:rPr>
          <w:sz w:val="23"/>
          <w:szCs w:val="23"/>
        </w:rPr>
        <w:t xml:space="preserve">• Y la bendición de Dios todopoderoso...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Despedida: </w:t>
      </w:r>
      <w:r>
        <w:rPr>
          <w:sz w:val="23"/>
          <w:szCs w:val="23"/>
        </w:rPr>
        <w:t xml:space="preserve">Hermanos, anunciad a todos la alegría del Señor resucitado. Podéis ir en paz, aleluya, aleluya.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Jueves 20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JUEVES DE LA OCTAVA DE PASCUA</w:t>
      </w:r>
    </w:p>
    <w:p w:rsidR="002921C5" w:rsidRDefault="002921C5" w:rsidP="009865C2">
      <w:pPr>
        <w:pStyle w:val="Default"/>
        <w:jc w:val="center"/>
        <w:rPr>
          <w:sz w:val="23"/>
          <w:szCs w:val="23"/>
        </w:rPr>
      </w:pPr>
      <w:r>
        <w:rPr>
          <w:i/>
          <w:iCs/>
          <w:sz w:val="23"/>
          <w:szCs w:val="23"/>
        </w:rPr>
        <w:t>Misa y lecturas propias de la feria. Gloria. Aleluya.</w:t>
      </w:r>
    </w:p>
    <w:p w:rsidR="002921C5" w:rsidRDefault="002921C5" w:rsidP="009865C2">
      <w:pPr>
        <w:pStyle w:val="Default"/>
        <w:jc w:val="center"/>
        <w:rPr>
          <w:sz w:val="23"/>
          <w:szCs w:val="23"/>
        </w:rPr>
      </w:pPr>
      <w:r>
        <w:rPr>
          <w:i/>
          <w:iCs/>
          <w:sz w:val="23"/>
          <w:szCs w:val="23"/>
        </w:rPr>
        <w:t>Prefacio I de Pascua “en este día”. Canon romano con embolismos propios. Bendición solemne de Pascua.</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w:t>
      </w:r>
      <w:r>
        <w:rPr>
          <w:sz w:val="23"/>
          <w:szCs w:val="23"/>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Gloria: </w:t>
      </w:r>
      <w:r>
        <w:rPr>
          <w:sz w:val="23"/>
          <w:szCs w:val="23"/>
        </w:rPr>
        <w:t xml:space="preserve">En este día de gozo y de gloria, recitemos el himno de alabanza, invocando a Jesucristo, nuestro mediador, sentado a la derecha del Padre.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has reunido pueblos diversos en la confesión de tu nombre, concede a los que han renacido en la fuente bautismal una misma fe en su espíritu y un mismo amor en sus obras.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Hermanos, confesando nuestra fe en Cristo resucitado, elevemos confiadamente a Dios Padre nuestras súplicas para el bien de la Iglesia y del mundo. </w:t>
      </w:r>
    </w:p>
    <w:p w:rsidR="009865C2" w:rsidRDefault="009865C2" w:rsidP="002921C5">
      <w:pPr>
        <w:pStyle w:val="Default"/>
        <w:rPr>
          <w:sz w:val="23"/>
          <w:szCs w:val="23"/>
        </w:rPr>
      </w:pPr>
    </w:p>
    <w:p w:rsidR="002921C5" w:rsidRDefault="002921C5" w:rsidP="009865C2">
      <w:pPr>
        <w:pStyle w:val="Default"/>
        <w:numPr>
          <w:ilvl w:val="0"/>
          <w:numId w:val="44"/>
        </w:numPr>
        <w:rPr>
          <w:sz w:val="23"/>
          <w:szCs w:val="23"/>
        </w:rPr>
      </w:pPr>
      <w:r>
        <w:rPr>
          <w:sz w:val="23"/>
          <w:szCs w:val="23"/>
        </w:rPr>
        <w:t xml:space="preserve">Por la Iglesia; para que la fe de la Pascua la libre de toda servidumbre y la haga más generosa en el servicio. Roguemos al Señor. </w:t>
      </w:r>
    </w:p>
    <w:p w:rsidR="002921C5" w:rsidRDefault="002921C5" w:rsidP="009865C2">
      <w:pPr>
        <w:pStyle w:val="Default"/>
        <w:numPr>
          <w:ilvl w:val="0"/>
          <w:numId w:val="44"/>
        </w:numPr>
        <w:rPr>
          <w:sz w:val="23"/>
          <w:szCs w:val="23"/>
        </w:rPr>
      </w:pPr>
      <w:r>
        <w:rPr>
          <w:sz w:val="23"/>
          <w:szCs w:val="23"/>
        </w:rPr>
        <w:t xml:space="preserve">Por las vocaciones sacerdotales y religiosas, para que a nuestra diócesis no le falte nunca el número suficiente de sacerdotes que anuncien a Cristo resucitado. Roguemos al Señor. </w:t>
      </w:r>
    </w:p>
    <w:p w:rsidR="002921C5" w:rsidRDefault="002921C5" w:rsidP="009865C2">
      <w:pPr>
        <w:pStyle w:val="Default"/>
        <w:numPr>
          <w:ilvl w:val="0"/>
          <w:numId w:val="44"/>
        </w:numPr>
        <w:rPr>
          <w:sz w:val="23"/>
          <w:szCs w:val="23"/>
        </w:rPr>
      </w:pPr>
      <w:r>
        <w:rPr>
          <w:sz w:val="23"/>
          <w:szCs w:val="23"/>
        </w:rPr>
        <w:t xml:space="preserve">Por todos los pueblos de la tierra; para que el triunfo de Jesús sobre la muerte apague los odios y restaure la paz.. Roguemos al Señor. </w:t>
      </w:r>
    </w:p>
    <w:p w:rsidR="009865C2" w:rsidRDefault="002921C5" w:rsidP="009865C2">
      <w:pPr>
        <w:pStyle w:val="Default"/>
        <w:numPr>
          <w:ilvl w:val="0"/>
          <w:numId w:val="44"/>
        </w:numPr>
        <w:rPr>
          <w:sz w:val="23"/>
          <w:szCs w:val="23"/>
        </w:rPr>
      </w:pPr>
      <w:r>
        <w:rPr>
          <w:sz w:val="23"/>
          <w:szCs w:val="23"/>
        </w:rPr>
        <w:t xml:space="preserve">Por los enfermos y por todos los que sufren; para que hallen, en la caridad que brota de nuestra fe, la ayuda con que Dios les hace llegar su consuelo. Roguemos al Señor. </w:t>
      </w:r>
    </w:p>
    <w:p w:rsidR="009865C2" w:rsidRDefault="002921C5" w:rsidP="009865C2">
      <w:pPr>
        <w:pStyle w:val="Default"/>
        <w:numPr>
          <w:ilvl w:val="0"/>
          <w:numId w:val="44"/>
        </w:numPr>
        <w:rPr>
          <w:sz w:val="23"/>
          <w:szCs w:val="23"/>
        </w:rPr>
      </w:pPr>
      <w:r w:rsidRPr="009865C2">
        <w:rPr>
          <w:sz w:val="23"/>
          <w:szCs w:val="23"/>
        </w:rPr>
        <w:t>Por nosotros y por todos los cristianos; para que el gozo de esta Pascua renueve nuestra fe y nos haga testigos entusiastas el Evangelio. . Roguemos al Señor.</w:t>
      </w:r>
    </w:p>
    <w:p w:rsidR="009865C2" w:rsidRDefault="009865C2" w:rsidP="009865C2">
      <w:pPr>
        <w:pStyle w:val="Default"/>
        <w:rPr>
          <w:sz w:val="23"/>
          <w:szCs w:val="23"/>
        </w:rPr>
      </w:pPr>
    </w:p>
    <w:p w:rsidR="002921C5" w:rsidRPr="009865C2" w:rsidRDefault="002921C5" w:rsidP="009865C2">
      <w:pPr>
        <w:pStyle w:val="Default"/>
        <w:rPr>
          <w:sz w:val="23"/>
          <w:szCs w:val="23"/>
        </w:rPr>
      </w:pPr>
      <w:r w:rsidRPr="009865C2">
        <w:rPr>
          <w:sz w:val="23"/>
          <w:szCs w:val="23"/>
        </w:rPr>
        <w:t xml:space="preserve">Dios de Abrahán, de Isaac y de Jacob, Dios de nuestros Padres de Israel, que has glorificado a tu siervo Jesús, escucha las súplicas de tus fieles y haz que la paz de Cristo resucitado renueve nuestra vida y nos llene de la alegría verdadera.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Escucha, Señor, nuestras oraciones para que el santo intercambio de nuestra redención nos sostenga durante la vida presente y nos dé las alegrías eternas.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Bendición solemne : </w:t>
      </w:r>
    </w:p>
    <w:p w:rsidR="002921C5" w:rsidRDefault="002921C5" w:rsidP="002921C5">
      <w:pPr>
        <w:pStyle w:val="Default"/>
        <w:rPr>
          <w:sz w:val="23"/>
          <w:szCs w:val="23"/>
        </w:rPr>
      </w:pPr>
      <w:r>
        <w:rPr>
          <w:sz w:val="23"/>
          <w:szCs w:val="23"/>
        </w:rPr>
        <w:t xml:space="preserve">• Que os bendiga Dios Todopoderoso en la solemnidad pascual que hoy celebramos y, compasivo, os defienda de toda asechanza del pecado. </w:t>
      </w:r>
    </w:p>
    <w:p w:rsidR="002921C5" w:rsidRDefault="002921C5" w:rsidP="002921C5">
      <w:pPr>
        <w:pStyle w:val="Default"/>
        <w:rPr>
          <w:sz w:val="23"/>
          <w:szCs w:val="23"/>
        </w:rPr>
      </w:pPr>
      <w:r>
        <w:rPr>
          <w:sz w:val="23"/>
          <w:szCs w:val="23"/>
        </w:rPr>
        <w:t xml:space="preserve">• El que os ha renovado para la vida eterna, en la resurrección de su Unigénito, os colme con el premio de la inmortalidad. </w:t>
      </w:r>
    </w:p>
    <w:p w:rsidR="002921C5" w:rsidRDefault="002921C5" w:rsidP="002921C5">
      <w:pPr>
        <w:pStyle w:val="Default"/>
        <w:rPr>
          <w:sz w:val="23"/>
          <w:szCs w:val="23"/>
        </w:rPr>
      </w:pPr>
      <w:r>
        <w:rPr>
          <w:sz w:val="23"/>
          <w:szCs w:val="23"/>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3"/>
          <w:szCs w:val="23"/>
        </w:rPr>
      </w:pPr>
      <w:r>
        <w:rPr>
          <w:sz w:val="23"/>
          <w:szCs w:val="23"/>
        </w:rPr>
        <w:t xml:space="preserve">• Y la bendición de Dios todopoderoso...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Despedida: </w:t>
      </w:r>
      <w:r>
        <w:rPr>
          <w:sz w:val="23"/>
          <w:szCs w:val="23"/>
        </w:rPr>
        <w:t xml:space="preserve">Hermanos, anunciad a todos la alegría del Señor resucitado. Podéis ir en paz, aleluya, aleluya.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Viernes 21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VIERNES DE LA OCTAVA DE PASCUA</w:t>
      </w:r>
    </w:p>
    <w:p w:rsidR="002921C5" w:rsidRDefault="002921C5" w:rsidP="009865C2">
      <w:pPr>
        <w:pStyle w:val="Default"/>
        <w:jc w:val="center"/>
        <w:rPr>
          <w:sz w:val="23"/>
          <w:szCs w:val="23"/>
        </w:rPr>
      </w:pPr>
      <w:r>
        <w:rPr>
          <w:i/>
          <w:iCs/>
          <w:sz w:val="23"/>
          <w:szCs w:val="23"/>
        </w:rPr>
        <w:t>Misa y lecturas propias de la feria. Gloria. Aleluya.</w:t>
      </w:r>
    </w:p>
    <w:p w:rsidR="002921C5" w:rsidRDefault="002921C5" w:rsidP="009865C2">
      <w:pPr>
        <w:pStyle w:val="Default"/>
        <w:jc w:val="center"/>
        <w:rPr>
          <w:sz w:val="23"/>
          <w:szCs w:val="23"/>
        </w:rPr>
      </w:pPr>
      <w:r>
        <w:rPr>
          <w:i/>
          <w:iCs/>
          <w:sz w:val="23"/>
          <w:szCs w:val="23"/>
        </w:rPr>
        <w:t>Prefacio I de Pascua “en este día”. Canon romano con embolismos propios.</w:t>
      </w:r>
    </w:p>
    <w:p w:rsidR="002921C5" w:rsidRDefault="002921C5" w:rsidP="009865C2">
      <w:pPr>
        <w:pStyle w:val="Default"/>
        <w:jc w:val="center"/>
        <w:rPr>
          <w:sz w:val="23"/>
          <w:szCs w:val="23"/>
        </w:rPr>
      </w:pPr>
      <w:r>
        <w:rPr>
          <w:i/>
          <w:iCs/>
          <w:sz w:val="23"/>
          <w:szCs w:val="23"/>
        </w:rPr>
        <w:t>Bendición solemne de Pascua.</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w:t>
      </w:r>
      <w:r>
        <w:rPr>
          <w:sz w:val="23"/>
          <w:szCs w:val="23"/>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9865C2" w:rsidRDefault="002921C5" w:rsidP="009865C2">
      <w:pPr>
        <w:pStyle w:val="Default"/>
        <w:rPr>
          <w:sz w:val="23"/>
          <w:szCs w:val="23"/>
        </w:rPr>
      </w:pPr>
      <w:r>
        <w:rPr>
          <w:b/>
          <w:bCs/>
          <w:i/>
          <w:iCs/>
          <w:sz w:val="23"/>
          <w:szCs w:val="23"/>
        </w:rPr>
        <w:t xml:space="preserve">Monición al Gloria: </w:t>
      </w:r>
      <w:r>
        <w:rPr>
          <w:sz w:val="23"/>
          <w:szCs w:val="23"/>
        </w:rPr>
        <w:t>En este día de gozo y de gloria, recitemos el himno de alabanza, invocando a Jesucristo, nuestro mediador, sentado a la derecha del Padre.</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Colecta: </w:t>
      </w:r>
      <w:r>
        <w:rPr>
          <w:sz w:val="23"/>
          <w:szCs w:val="23"/>
        </w:rPr>
        <w:t xml:space="preserve">Dios todopoderoso y eterno, que por el Misterio pascual has restablecido tu alianza con los hombres, concédenos imitar en la vida lo que celebramos en la fe.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Hermanos, oremos a Dios, que por Jesús, Resurrección y Vida, nos ha enriquecido con su triunfo sobre la muerte y el pecado; y pidámosle que bendiga a nuestro mundo y que se manifieste a todos los hombres.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Para que la vida y las obras de la Iglesia expresen, de manera clara, que sólo en el nombre de Cristo se puede encontrar la salvación. </w:t>
      </w:r>
    </w:p>
    <w:p w:rsidR="002921C5" w:rsidRDefault="002921C5" w:rsidP="002921C5">
      <w:pPr>
        <w:pStyle w:val="Default"/>
        <w:rPr>
          <w:sz w:val="23"/>
          <w:szCs w:val="23"/>
        </w:rPr>
      </w:pPr>
      <w:r>
        <w:rPr>
          <w:sz w:val="23"/>
          <w:szCs w:val="23"/>
        </w:rPr>
        <w:t xml:space="preserve">2. Para que aumente entre los jóvenes de hoy el interés por una vocación de servicio dentro del sacerdocio o de la vida consagrada. . Roguemos al Señor. </w:t>
      </w:r>
    </w:p>
    <w:p w:rsidR="002921C5" w:rsidRDefault="002921C5" w:rsidP="002921C5">
      <w:pPr>
        <w:pStyle w:val="Default"/>
        <w:rPr>
          <w:sz w:val="23"/>
          <w:szCs w:val="23"/>
        </w:rPr>
      </w:pPr>
      <w:r>
        <w:rPr>
          <w:sz w:val="23"/>
          <w:szCs w:val="23"/>
        </w:rPr>
        <w:t xml:space="preserve">3. Para que la nueva vida que Cristo resucitado ha traído al mundo entero sea semilla de paz y fraternidad en todos los países de la tierra. Roguemos al Señor. </w:t>
      </w:r>
    </w:p>
    <w:p w:rsidR="002921C5" w:rsidRDefault="002921C5" w:rsidP="002921C5">
      <w:pPr>
        <w:pStyle w:val="Default"/>
        <w:rPr>
          <w:sz w:val="23"/>
          <w:szCs w:val="23"/>
        </w:rPr>
      </w:pPr>
      <w:r>
        <w:rPr>
          <w:sz w:val="23"/>
          <w:szCs w:val="23"/>
        </w:rPr>
        <w:t xml:space="preserve">4. Para que todos los que sufren en el cuerpo o en el alma, invocando con esperanza el nombre de Cristo, sepan poner en manos de Dios su dolor o su angustia. </w:t>
      </w:r>
    </w:p>
    <w:p w:rsidR="002921C5" w:rsidRDefault="002921C5" w:rsidP="002921C5">
      <w:pPr>
        <w:pStyle w:val="Default"/>
        <w:rPr>
          <w:sz w:val="23"/>
          <w:szCs w:val="23"/>
        </w:rPr>
      </w:pPr>
      <w:r>
        <w:rPr>
          <w:sz w:val="23"/>
          <w:szCs w:val="23"/>
        </w:rPr>
        <w:t xml:space="preserve">5. Para que todos nosotros, dóciles al Espíritu y atentos a la voz de Cristo, trabajemos, día a día en la Iglesia, para el bien de todos los hermanos.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Escucha, Señor, las súplicas de tus fieles y concédeles, con la alegría de la salvación, la abundancia de gracias que confían recibir de tu mano quienes tienen puesta toda su esperanza en el nombre de Jesucristo, tu Hijo. Que vive y reina por los siglos de los siglos.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Guarda, Señor, con tu amor constante a los que has salvado, para que los redimidos por la pasión de tu Hijo se alegren con su resurrección. Él, que vive y reina por los siglos de los siglos.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Bendición solemne : </w:t>
      </w:r>
    </w:p>
    <w:p w:rsidR="002921C5" w:rsidRDefault="002921C5" w:rsidP="002921C5">
      <w:pPr>
        <w:pStyle w:val="Default"/>
        <w:rPr>
          <w:sz w:val="23"/>
          <w:szCs w:val="23"/>
        </w:rPr>
      </w:pPr>
      <w:r>
        <w:rPr>
          <w:sz w:val="23"/>
          <w:szCs w:val="23"/>
        </w:rPr>
        <w:t xml:space="preserve">• Que os bendiga Dios Todopoderoso en la solemnidad pascual que hoy celebramos y, compasivo, os defienda de toda asechanza del pecado. </w:t>
      </w:r>
    </w:p>
    <w:p w:rsidR="002921C5" w:rsidRDefault="002921C5" w:rsidP="002921C5">
      <w:pPr>
        <w:pStyle w:val="Default"/>
        <w:rPr>
          <w:sz w:val="23"/>
          <w:szCs w:val="23"/>
        </w:rPr>
      </w:pPr>
      <w:r>
        <w:rPr>
          <w:sz w:val="23"/>
          <w:szCs w:val="23"/>
        </w:rPr>
        <w:t xml:space="preserve">• El que os ha renovado para la vida eterna, en la resurrección de su Unigénito, os colme con el premio de la inmortalidad. </w:t>
      </w:r>
    </w:p>
    <w:p w:rsidR="002921C5" w:rsidRDefault="002921C5" w:rsidP="002921C5">
      <w:pPr>
        <w:pStyle w:val="Default"/>
        <w:rPr>
          <w:sz w:val="23"/>
          <w:szCs w:val="23"/>
        </w:rPr>
      </w:pPr>
      <w:r>
        <w:rPr>
          <w:sz w:val="23"/>
          <w:szCs w:val="23"/>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3"/>
          <w:szCs w:val="23"/>
        </w:rPr>
      </w:pPr>
      <w:r>
        <w:rPr>
          <w:sz w:val="23"/>
          <w:szCs w:val="23"/>
        </w:rPr>
        <w:t xml:space="preserve">• Y la bendición de Dios todopoderoso...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Despedida: </w:t>
      </w:r>
      <w:r>
        <w:rPr>
          <w:sz w:val="23"/>
          <w:szCs w:val="23"/>
        </w:rPr>
        <w:t xml:space="preserve">Hermanos, anunciad a todos la alegría del Señor resucitado. Podéis ir en paz, aleluya, aleluya. </w:t>
      </w:r>
    </w:p>
    <w:p w:rsidR="002921C5" w:rsidRDefault="002921C5" w:rsidP="002921C5">
      <w:pPr>
        <w:pStyle w:val="Default"/>
        <w:rPr>
          <w:sz w:val="23"/>
          <w:szCs w:val="23"/>
        </w:rPr>
      </w:pPr>
      <w:r>
        <w:rPr>
          <w:b/>
          <w:bCs/>
          <w:sz w:val="23"/>
          <w:szCs w:val="23"/>
        </w:rPr>
        <w:t xml:space="preserve">Sábado 22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SÁBADO DE LA OCTAVA DE PASCUA</w:t>
      </w:r>
    </w:p>
    <w:p w:rsidR="002921C5" w:rsidRDefault="002921C5" w:rsidP="009865C2">
      <w:pPr>
        <w:pStyle w:val="Default"/>
        <w:jc w:val="center"/>
        <w:rPr>
          <w:sz w:val="23"/>
          <w:szCs w:val="23"/>
        </w:rPr>
      </w:pPr>
      <w:r>
        <w:rPr>
          <w:i/>
          <w:iCs/>
          <w:sz w:val="23"/>
          <w:szCs w:val="23"/>
        </w:rPr>
        <w:t>Misa y lecturas propias de la feria. Gloria. Aleluya.</w:t>
      </w:r>
    </w:p>
    <w:p w:rsidR="009865C2" w:rsidRDefault="002921C5" w:rsidP="009865C2">
      <w:pPr>
        <w:pStyle w:val="Default"/>
        <w:jc w:val="center"/>
        <w:rPr>
          <w:i/>
          <w:iCs/>
          <w:sz w:val="23"/>
          <w:szCs w:val="23"/>
        </w:rPr>
      </w:pPr>
      <w:r>
        <w:rPr>
          <w:i/>
          <w:iCs/>
          <w:sz w:val="23"/>
          <w:szCs w:val="23"/>
        </w:rPr>
        <w:t>Prefacio I de Pascua “en este día”. Canon romano con embolismos propios. Bendición solemne de Pascua.</w:t>
      </w:r>
    </w:p>
    <w:p w:rsidR="002921C5" w:rsidRDefault="002921C5" w:rsidP="009865C2">
      <w:pPr>
        <w:pStyle w:val="Default"/>
        <w:jc w:val="center"/>
        <w:rPr>
          <w:sz w:val="23"/>
          <w:szCs w:val="23"/>
        </w:rPr>
      </w:pPr>
      <w:r>
        <w:rPr>
          <w:color w:val="0000FF"/>
          <w:sz w:val="23"/>
          <w:szCs w:val="23"/>
        </w:rPr>
        <w:t xml:space="preserve"> </w:t>
      </w: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w:t>
      </w:r>
      <w:r>
        <w:rPr>
          <w:sz w:val="23"/>
          <w:szCs w:val="23"/>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al Gloria: </w:t>
      </w:r>
      <w:r>
        <w:rPr>
          <w:sz w:val="23"/>
          <w:szCs w:val="23"/>
        </w:rPr>
        <w:t xml:space="preserve">En este día de gozo y de gloria, recitemos el himno de alabanza, invocando a Jesucristo, nuestro mediador, sentado a la derecha del Padre.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no cesas de aumentar con la abundancia de tu gracia el número de los pueblos que creen en ti, mira con amor a tus elegidos, para que los renacidos en el bautismo se revistan de la inmortalidad gloriosa.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a Dios, que es fuente de toda gracia y en la resurrección de Jesucristo nos ha manifestado su gran bondad.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Para que la Iglesia extienda por todas partes el amor de Cristo y los hombres vivamos como hijos del mismo Padre. . Roguemos al Señor. </w:t>
      </w:r>
    </w:p>
    <w:p w:rsidR="002921C5" w:rsidRDefault="002921C5" w:rsidP="002921C5">
      <w:pPr>
        <w:pStyle w:val="Default"/>
        <w:rPr>
          <w:sz w:val="23"/>
          <w:szCs w:val="23"/>
        </w:rPr>
      </w:pPr>
      <w:r>
        <w:rPr>
          <w:sz w:val="23"/>
          <w:szCs w:val="23"/>
        </w:rPr>
        <w:t xml:space="preserve">2. Para que nunca falten en nuestra diócesis sacerdotes que anuncien en nuestras comunidades y parroquias la Buena Noticia de la resurrección de Jesús que vive para siempre y nos salva. Roguemos al Señor. </w:t>
      </w:r>
    </w:p>
    <w:p w:rsidR="002921C5" w:rsidRDefault="002921C5" w:rsidP="002921C5">
      <w:pPr>
        <w:pStyle w:val="Default"/>
        <w:rPr>
          <w:sz w:val="23"/>
          <w:szCs w:val="23"/>
        </w:rPr>
      </w:pPr>
      <w:r>
        <w:rPr>
          <w:sz w:val="23"/>
          <w:szCs w:val="23"/>
        </w:rPr>
        <w:t xml:space="preserve">3. Para que las autoridades de nuestro país y de todo el mundo favorezcan y promuevan los medios que conducen al verdadero bien de los hombres. . Roguemos al Señor. </w:t>
      </w:r>
    </w:p>
    <w:p w:rsidR="002921C5" w:rsidRDefault="002921C5" w:rsidP="002921C5">
      <w:pPr>
        <w:pStyle w:val="Default"/>
        <w:rPr>
          <w:sz w:val="23"/>
          <w:szCs w:val="23"/>
        </w:rPr>
      </w:pPr>
      <w:r>
        <w:rPr>
          <w:sz w:val="23"/>
          <w:szCs w:val="23"/>
        </w:rPr>
        <w:t xml:space="preserve">4. Para que los enfermos encuentren a su vera quien alivie el dolor de su cuerpo y quien los ayude a tener fortaleza de alma. </w:t>
      </w:r>
    </w:p>
    <w:p w:rsidR="002921C5" w:rsidRDefault="002921C5" w:rsidP="002921C5">
      <w:pPr>
        <w:pStyle w:val="Default"/>
        <w:rPr>
          <w:sz w:val="23"/>
          <w:szCs w:val="23"/>
        </w:rPr>
      </w:pPr>
      <w:r>
        <w:rPr>
          <w:sz w:val="23"/>
          <w:szCs w:val="23"/>
        </w:rPr>
        <w:t xml:space="preserve">5. Para que todos nosotros sepamos corresponder al don de la fe que hemos recibido de Dios con nuestra disponibilidad para obedecerlo en todo y servirlo con nuestra vida.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Dios y Señor nuestro, que en la resurrección de tu Hijo nos has manifestado la fuerza de tu poder, escucha nuestras súplicas y concédenos la firmeza de la fe para que seamos constantes en tu alabanza y en el anuncio de la Buena Nueva del Evangelio.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Mira, Señor, con bondad a tu pueblo y, ya que has querido renovarlo con estos sacramentos de vida eterna, concédele llegar a la incorruptible resurrección. Por Jesucristo, nuestro Señor. </w:t>
      </w:r>
    </w:p>
    <w:p w:rsidR="009865C2" w:rsidRDefault="009865C2" w:rsidP="002921C5">
      <w:pPr>
        <w:pStyle w:val="Default"/>
        <w:rPr>
          <w:b/>
          <w:bCs/>
          <w:i/>
          <w:iCs/>
          <w:sz w:val="23"/>
          <w:szCs w:val="23"/>
        </w:rPr>
      </w:pPr>
    </w:p>
    <w:p w:rsidR="002921C5" w:rsidRDefault="002921C5" w:rsidP="009865C2">
      <w:pPr>
        <w:pStyle w:val="Default"/>
        <w:rPr>
          <w:sz w:val="23"/>
          <w:szCs w:val="23"/>
        </w:rPr>
      </w:pPr>
      <w:r>
        <w:rPr>
          <w:b/>
          <w:bCs/>
          <w:i/>
          <w:iCs/>
          <w:sz w:val="23"/>
          <w:szCs w:val="23"/>
        </w:rPr>
        <w:t>Bendición solemne :</w:t>
      </w:r>
      <w:r>
        <w:rPr>
          <w:color w:val="0000FF"/>
          <w:sz w:val="23"/>
          <w:szCs w:val="23"/>
        </w:rPr>
        <w:t xml:space="preserve"> </w:t>
      </w:r>
    </w:p>
    <w:p w:rsidR="002921C5" w:rsidRDefault="002921C5" w:rsidP="002921C5">
      <w:pPr>
        <w:pStyle w:val="Default"/>
        <w:rPr>
          <w:sz w:val="23"/>
          <w:szCs w:val="23"/>
        </w:rPr>
      </w:pPr>
      <w:r>
        <w:rPr>
          <w:sz w:val="23"/>
          <w:szCs w:val="23"/>
        </w:rPr>
        <w:t xml:space="preserve">• Que os bendiga Dios Todopoderoso en la solemnidad pascual que hoy celebramos y, compasivo, os defienda de toda asechanza del pecado. </w:t>
      </w:r>
    </w:p>
    <w:p w:rsidR="002921C5" w:rsidRDefault="002921C5" w:rsidP="002921C5">
      <w:pPr>
        <w:pStyle w:val="Default"/>
        <w:rPr>
          <w:sz w:val="23"/>
          <w:szCs w:val="23"/>
        </w:rPr>
      </w:pPr>
      <w:r>
        <w:rPr>
          <w:sz w:val="23"/>
          <w:szCs w:val="23"/>
        </w:rPr>
        <w:t xml:space="preserve">• El que os ha renovado para la vida eterna, en la resurrección de su Unigénito, os colme con el premio de la inmortalidad. </w:t>
      </w:r>
    </w:p>
    <w:p w:rsidR="002921C5" w:rsidRDefault="002921C5" w:rsidP="002921C5">
      <w:pPr>
        <w:pStyle w:val="Default"/>
        <w:rPr>
          <w:sz w:val="23"/>
          <w:szCs w:val="23"/>
        </w:rPr>
      </w:pPr>
      <w:r>
        <w:rPr>
          <w:sz w:val="23"/>
          <w:szCs w:val="23"/>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3"/>
          <w:szCs w:val="23"/>
        </w:rPr>
      </w:pPr>
      <w:r>
        <w:rPr>
          <w:sz w:val="23"/>
          <w:szCs w:val="23"/>
        </w:rPr>
        <w:t xml:space="preserve">• Y la bendición de Dios todopoderoso...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lastRenderedPageBreak/>
        <w:t xml:space="preserve">Despedida: </w:t>
      </w:r>
      <w:r>
        <w:rPr>
          <w:sz w:val="23"/>
          <w:szCs w:val="23"/>
        </w:rPr>
        <w:t xml:space="preserve">Hermanos, anunciad a todos la alegría del Señor resucitado. Podéis ir en paz. Aleluya, aleluya. </w:t>
      </w: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Domingo 23 de abril: </w:t>
      </w:r>
    </w:p>
    <w:p w:rsidR="009865C2" w:rsidRDefault="009865C2" w:rsidP="002921C5">
      <w:pPr>
        <w:pStyle w:val="Default"/>
        <w:rPr>
          <w:b/>
          <w:bCs/>
          <w:sz w:val="22"/>
          <w:szCs w:val="22"/>
        </w:rPr>
      </w:pPr>
    </w:p>
    <w:p w:rsidR="002921C5" w:rsidRDefault="002921C5" w:rsidP="009865C2">
      <w:pPr>
        <w:pStyle w:val="Default"/>
        <w:jc w:val="center"/>
        <w:rPr>
          <w:sz w:val="22"/>
          <w:szCs w:val="22"/>
        </w:rPr>
      </w:pPr>
      <w:r>
        <w:rPr>
          <w:b/>
          <w:bCs/>
          <w:sz w:val="22"/>
          <w:szCs w:val="22"/>
        </w:rPr>
        <w:t>DOMINGO II DE PASCUA</w:t>
      </w:r>
    </w:p>
    <w:p w:rsidR="002921C5" w:rsidRDefault="002921C5" w:rsidP="009865C2">
      <w:pPr>
        <w:pStyle w:val="Default"/>
        <w:jc w:val="center"/>
        <w:rPr>
          <w:sz w:val="22"/>
          <w:szCs w:val="22"/>
        </w:rPr>
      </w:pPr>
      <w:r>
        <w:rPr>
          <w:b/>
          <w:bCs/>
          <w:sz w:val="22"/>
          <w:szCs w:val="22"/>
        </w:rPr>
        <w:t>o de la Divina Misericordia</w:t>
      </w:r>
    </w:p>
    <w:p w:rsidR="002921C5" w:rsidRDefault="002921C5" w:rsidP="009865C2">
      <w:pPr>
        <w:pStyle w:val="Default"/>
        <w:jc w:val="center"/>
        <w:rPr>
          <w:sz w:val="22"/>
          <w:szCs w:val="22"/>
        </w:rPr>
      </w:pPr>
      <w:r>
        <w:rPr>
          <w:i/>
          <w:iCs/>
          <w:sz w:val="22"/>
          <w:szCs w:val="22"/>
        </w:rPr>
        <w:t>Color blanco. Misa y lecturas propias del II domingo de Pascua. Gloria. Aleluya. Credo. Prefacio I de Pascua “en este día”.</w:t>
      </w:r>
    </w:p>
    <w:p w:rsidR="002921C5" w:rsidRDefault="002921C5" w:rsidP="009865C2">
      <w:pPr>
        <w:pStyle w:val="Default"/>
        <w:jc w:val="center"/>
        <w:rPr>
          <w:sz w:val="22"/>
          <w:szCs w:val="22"/>
        </w:rPr>
      </w:pPr>
      <w:r>
        <w:rPr>
          <w:i/>
          <w:iCs/>
          <w:sz w:val="22"/>
          <w:szCs w:val="22"/>
        </w:rPr>
        <w:t>Canon romano con embolismos propios.</w:t>
      </w:r>
    </w:p>
    <w:p w:rsidR="002921C5" w:rsidRDefault="002921C5" w:rsidP="009865C2">
      <w:pPr>
        <w:pStyle w:val="Default"/>
        <w:jc w:val="center"/>
        <w:rPr>
          <w:sz w:val="22"/>
          <w:szCs w:val="22"/>
        </w:rPr>
      </w:pPr>
      <w:r>
        <w:rPr>
          <w:i/>
          <w:iCs/>
          <w:sz w:val="22"/>
          <w:szCs w:val="22"/>
        </w:rPr>
        <w:t>Bendición solemne de Pascua.</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Monición de entrada y aspersión con el agua: </w:t>
      </w:r>
      <w:r>
        <w:rPr>
          <w:sz w:val="22"/>
          <w:szCs w:val="22"/>
        </w:rPr>
        <w:t xml:space="preserve">Jesucristo resucitado, que se apareció a los apóstoles el mismo día de su resurrección, y volvió a hacerlo a los ocho días, nos ha vuelto a convocar hoy domingo alrededor de su mesa; en la que se va a volver a hacer presente entre nosotros con su palabra, con el alimento de su Cuerpo y de su Sangre, y con su amor. </w:t>
      </w:r>
    </w:p>
    <w:p w:rsidR="002921C5" w:rsidRDefault="002921C5" w:rsidP="002921C5">
      <w:pPr>
        <w:pStyle w:val="Default"/>
        <w:rPr>
          <w:sz w:val="22"/>
          <w:szCs w:val="22"/>
        </w:rPr>
      </w:pPr>
      <w:r>
        <w:rPr>
          <w:sz w:val="22"/>
          <w:szCs w:val="22"/>
        </w:rPr>
        <w:t xml:space="preserve">Y vamos a comenzar la celebración de la Eucaristía recibiendo el agua bautismal; esa agua que nos recuerda que un día, en el Bautismo, fuimos hechos hijos de Dios, y que fuimos incorporados a Cristo, muerto y resucitado. Recibámosla reconociendo nuestras infidelidades y pidiendo al Señor que nos llene de su Vida nueva.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(Aspersión con el agua bendita por el templo)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Monición al Gloria: </w:t>
      </w:r>
      <w:r>
        <w:rPr>
          <w:sz w:val="22"/>
          <w:szCs w:val="22"/>
        </w:rPr>
        <w:t xml:space="preserve">En este día de gozo y de gloria, recitemos el himno de alabanza, invocando a Jesucristo, nuestro mediador, sentado a la derecha del Padre.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Colecta: </w:t>
      </w:r>
      <w:r>
        <w:rPr>
          <w:sz w:val="22"/>
          <w:szCs w:val="22"/>
        </w:rPr>
        <w:t xml:space="preserve">Dios de misericordia infinita, que reanimas, con el retorno anual de las fiestas de Pascua, la fe del pueblo a ti consagrado, acrecienta en nosotros los dones de tu gracia, para que todos comprendan mejor qué bautismo nos ha purificado, qué Espíritu nos ha hecho renacer y qué sangre nos ha redimido. Por nuestro Señor Jesucristo. </w:t>
      </w:r>
    </w:p>
    <w:p w:rsidR="009865C2" w:rsidRDefault="009865C2" w:rsidP="002921C5">
      <w:pPr>
        <w:pStyle w:val="Default"/>
        <w:rPr>
          <w:b/>
          <w:bCs/>
          <w:i/>
          <w:iCs/>
          <w:sz w:val="22"/>
          <w:szCs w:val="22"/>
        </w:rPr>
      </w:pPr>
    </w:p>
    <w:p w:rsidR="009865C2" w:rsidRDefault="002921C5" w:rsidP="002921C5">
      <w:pPr>
        <w:pStyle w:val="Default"/>
        <w:rPr>
          <w:sz w:val="22"/>
          <w:szCs w:val="22"/>
        </w:rPr>
      </w:pPr>
      <w:r>
        <w:rPr>
          <w:b/>
          <w:bCs/>
          <w:i/>
          <w:iCs/>
          <w:sz w:val="22"/>
          <w:szCs w:val="22"/>
        </w:rPr>
        <w:t xml:space="preserve">Credo: </w:t>
      </w:r>
      <w:r>
        <w:rPr>
          <w:sz w:val="22"/>
          <w:szCs w:val="22"/>
        </w:rPr>
        <w:t xml:space="preserve">Transformados por la vida nueva de Jesucristo, renovemos hoy nuestra adhesión a Él, a cuya muerte y </w:t>
      </w:r>
    </w:p>
    <w:p w:rsidR="002921C5" w:rsidRDefault="002921C5" w:rsidP="002921C5">
      <w:pPr>
        <w:pStyle w:val="Default"/>
        <w:rPr>
          <w:sz w:val="22"/>
          <w:szCs w:val="22"/>
        </w:rPr>
      </w:pPr>
      <w:r>
        <w:rPr>
          <w:sz w:val="22"/>
          <w:szCs w:val="22"/>
        </w:rPr>
        <w:t xml:space="preserve">resurrección fuimos incorporados por el Bautismo. </w:t>
      </w:r>
    </w:p>
    <w:p w:rsidR="009865C2" w:rsidRDefault="009865C2" w:rsidP="002921C5">
      <w:pPr>
        <w:pStyle w:val="Default"/>
        <w:rPr>
          <w:b/>
          <w:bCs/>
          <w:i/>
          <w:iCs/>
          <w:sz w:val="22"/>
          <w:szCs w:val="22"/>
        </w:rPr>
      </w:pPr>
    </w:p>
    <w:p w:rsidR="009865C2" w:rsidRDefault="002921C5" w:rsidP="009865C2">
      <w:pPr>
        <w:pStyle w:val="Default"/>
        <w:rPr>
          <w:sz w:val="22"/>
          <w:szCs w:val="22"/>
        </w:rPr>
      </w:pPr>
      <w:r>
        <w:rPr>
          <w:b/>
          <w:bCs/>
          <w:i/>
          <w:iCs/>
          <w:sz w:val="22"/>
          <w:szCs w:val="22"/>
        </w:rPr>
        <w:t xml:space="preserve">Oración de los fieles: </w:t>
      </w:r>
      <w:r>
        <w:rPr>
          <w:sz w:val="22"/>
          <w:szCs w:val="22"/>
        </w:rPr>
        <w:t>Convocados, hermanos, por la alegría de la Pascua, invoquemos juntos a Dios, nuestro Padre, que a resucitado a su Hijo Jesús de entre los muertos; para que su luz nos ilumine y así podamos vivir en la claridad de su presencia.</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2"/>
          <w:szCs w:val="22"/>
        </w:rPr>
      </w:pPr>
      <w:r>
        <w:rPr>
          <w:sz w:val="22"/>
          <w:szCs w:val="22"/>
        </w:rPr>
        <w:t xml:space="preserve">1. Para que Cristo resucitado ilumine la vida de la Iglesia, y todos los que la formamos demos siempre testimonio de la resurrección con valor. Roguemos al Señor. </w:t>
      </w:r>
    </w:p>
    <w:p w:rsidR="002921C5" w:rsidRDefault="002921C5" w:rsidP="002921C5">
      <w:pPr>
        <w:pStyle w:val="Default"/>
        <w:rPr>
          <w:sz w:val="22"/>
          <w:szCs w:val="22"/>
        </w:rPr>
      </w:pPr>
      <w:r>
        <w:rPr>
          <w:sz w:val="22"/>
          <w:szCs w:val="22"/>
        </w:rPr>
        <w:t xml:space="preserve">2. Para que la alegría que nos da Cristo resucitado anime a muchos jóvenes a entregarle su vida por entero en el ministerio sacerdotal y en la vida religiosa. Roguemos al Señor. </w:t>
      </w:r>
    </w:p>
    <w:p w:rsidR="002921C5" w:rsidRDefault="002921C5" w:rsidP="002921C5">
      <w:pPr>
        <w:pStyle w:val="Default"/>
        <w:rPr>
          <w:sz w:val="22"/>
          <w:szCs w:val="22"/>
        </w:rPr>
      </w:pPr>
      <w:r>
        <w:rPr>
          <w:sz w:val="22"/>
          <w:szCs w:val="22"/>
        </w:rPr>
        <w:t xml:space="preserve">3. Para que la Pascua de Cristo transforme a los que ejercen autoridad en el mundo, y los comprometa más en la construcción de una sociedad más justa y fraterna. Roguemos al Señor. </w:t>
      </w:r>
    </w:p>
    <w:p w:rsidR="002921C5" w:rsidRDefault="002921C5" w:rsidP="002921C5">
      <w:pPr>
        <w:pStyle w:val="Default"/>
        <w:rPr>
          <w:sz w:val="22"/>
          <w:szCs w:val="22"/>
        </w:rPr>
      </w:pPr>
      <w:r>
        <w:rPr>
          <w:sz w:val="22"/>
          <w:szCs w:val="22"/>
        </w:rPr>
        <w:t xml:space="preserve">4. Para que los que buscan y aún no han llegado a la fe, tengan la dicha de poder creer sin ver. Roguemos al Señor. </w:t>
      </w:r>
    </w:p>
    <w:p w:rsidR="002921C5" w:rsidRDefault="002921C5" w:rsidP="002921C5">
      <w:pPr>
        <w:pStyle w:val="Default"/>
        <w:rPr>
          <w:sz w:val="22"/>
          <w:szCs w:val="22"/>
        </w:rPr>
      </w:pPr>
      <w:r>
        <w:rPr>
          <w:sz w:val="22"/>
          <w:szCs w:val="22"/>
        </w:rPr>
        <w:t xml:space="preserve">5. Para que Jesús sea nuestro Dios y Señor, y nos ayude a tener un solo corazón y una sola alma en el amor. Roguemos al Señor. </w:t>
      </w:r>
    </w:p>
    <w:p w:rsidR="002921C5" w:rsidRDefault="002921C5" w:rsidP="002921C5">
      <w:pPr>
        <w:pStyle w:val="Default"/>
        <w:rPr>
          <w:sz w:val="22"/>
          <w:szCs w:val="22"/>
        </w:rPr>
      </w:pPr>
    </w:p>
    <w:p w:rsidR="002921C5" w:rsidRDefault="002921C5" w:rsidP="002921C5">
      <w:pPr>
        <w:pStyle w:val="Default"/>
        <w:rPr>
          <w:sz w:val="22"/>
          <w:szCs w:val="22"/>
        </w:rPr>
      </w:pPr>
      <w:r>
        <w:rPr>
          <w:sz w:val="22"/>
          <w:szCs w:val="22"/>
        </w:rPr>
        <w:t xml:space="preserve">Señor, Dios nuestro, que en tu gran misericordia nos has hecho nacer de nuevo para una esperanza viva, por la resurrección de Jesucristo de entre los muertos; escucha nuestra oración y acrecienta en nosotros la fe pascual, para que, creyendo en tu Hijo, sin haberlo visto, consigamos, como meta de nuestra fe, la salvación de nuestras almas.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Poscomunión: </w:t>
      </w:r>
      <w:r>
        <w:rPr>
          <w:sz w:val="22"/>
          <w:szCs w:val="22"/>
        </w:rPr>
        <w:t xml:space="preserve">Concédenos, Dios todopoderoso, que el sacramento pascual recibido permanezca siempre en nuestros corazones. Por Jesucristo, nuestro Señor.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Bendición solemne : </w:t>
      </w:r>
    </w:p>
    <w:p w:rsidR="002921C5" w:rsidRDefault="002921C5" w:rsidP="002921C5">
      <w:pPr>
        <w:pStyle w:val="Default"/>
        <w:rPr>
          <w:sz w:val="22"/>
          <w:szCs w:val="22"/>
        </w:rPr>
      </w:pPr>
      <w:r>
        <w:rPr>
          <w:sz w:val="22"/>
          <w:szCs w:val="22"/>
        </w:rPr>
        <w:lastRenderedPageBreak/>
        <w:t xml:space="preserve">• Que os bendiga Dios Todopoderoso en la solemnidad pascual que hoy celebramos y, compasivo, os defienda de toda asechanza del pecado. </w:t>
      </w:r>
    </w:p>
    <w:p w:rsidR="002921C5" w:rsidRDefault="002921C5" w:rsidP="002921C5">
      <w:pPr>
        <w:pStyle w:val="Default"/>
        <w:rPr>
          <w:sz w:val="22"/>
          <w:szCs w:val="22"/>
        </w:rPr>
      </w:pPr>
      <w:r>
        <w:rPr>
          <w:sz w:val="22"/>
          <w:szCs w:val="22"/>
        </w:rPr>
        <w:t xml:space="preserve">• El que os ha renovado para la vida eterna, en la resurrección de su Unigénito, os colme con el premio de la inmortalidad. </w:t>
      </w:r>
    </w:p>
    <w:p w:rsidR="002921C5" w:rsidRDefault="002921C5" w:rsidP="002921C5">
      <w:pPr>
        <w:pStyle w:val="Default"/>
        <w:rPr>
          <w:sz w:val="22"/>
          <w:szCs w:val="22"/>
        </w:rPr>
      </w:pPr>
      <w:r>
        <w:rPr>
          <w:sz w:val="22"/>
          <w:szCs w:val="22"/>
        </w:rPr>
        <w:t xml:space="preserve">• Y quienes, terminados los días de la pasión del Señor, habéis participado en los gozos de la fiesta de Pascua, podáis llegar, por su gracia, con espíritu exultante a aquellas fiestas que se celebran con alegría eterna. </w:t>
      </w:r>
    </w:p>
    <w:p w:rsidR="002921C5" w:rsidRDefault="002921C5" w:rsidP="002921C5">
      <w:pPr>
        <w:pStyle w:val="Default"/>
        <w:rPr>
          <w:sz w:val="22"/>
          <w:szCs w:val="22"/>
        </w:rPr>
      </w:pPr>
      <w:r>
        <w:rPr>
          <w:sz w:val="22"/>
          <w:szCs w:val="22"/>
        </w:rPr>
        <w:t xml:space="preserve">• Y la bendición de Dios todopoderoso... </w:t>
      </w:r>
    </w:p>
    <w:p w:rsidR="002921C5" w:rsidRDefault="002921C5" w:rsidP="002921C5">
      <w:pPr>
        <w:pStyle w:val="Default"/>
        <w:rPr>
          <w:sz w:val="22"/>
          <w:szCs w:val="22"/>
        </w:rPr>
      </w:pPr>
    </w:p>
    <w:p w:rsidR="002921C5" w:rsidRDefault="002921C5" w:rsidP="002921C5">
      <w:pPr>
        <w:pStyle w:val="Default"/>
        <w:rPr>
          <w:sz w:val="22"/>
          <w:szCs w:val="22"/>
        </w:rPr>
      </w:pPr>
      <w:r>
        <w:rPr>
          <w:b/>
          <w:bCs/>
          <w:i/>
          <w:iCs/>
          <w:sz w:val="22"/>
          <w:szCs w:val="22"/>
        </w:rPr>
        <w:t xml:space="preserve">Despedida: </w:t>
      </w:r>
      <w:r>
        <w:rPr>
          <w:sz w:val="22"/>
          <w:szCs w:val="22"/>
        </w:rPr>
        <w:t xml:space="preserve">Hermanos, anunciad a todos la alegría del Señor resucitado. Podéis ir en paz. Aleluya, aleluya.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Lunes 24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Lunes de la II semana de Pascua</w:t>
      </w:r>
    </w:p>
    <w:p w:rsidR="002921C5" w:rsidRDefault="002921C5" w:rsidP="009865C2">
      <w:pPr>
        <w:pStyle w:val="Default"/>
        <w:jc w:val="center"/>
        <w:rPr>
          <w:sz w:val="23"/>
          <w:szCs w:val="23"/>
        </w:rPr>
      </w:pPr>
      <w:r>
        <w:rPr>
          <w:b/>
          <w:bCs/>
          <w:sz w:val="23"/>
          <w:szCs w:val="23"/>
        </w:rPr>
        <w:t>San Jorge, patrón principal de la Corona de Aragón. FIESTA</w:t>
      </w:r>
    </w:p>
    <w:p w:rsidR="002921C5" w:rsidRDefault="002921C5" w:rsidP="009865C2">
      <w:pPr>
        <w:pStyle w:val="Default"/>
        <w:jc w:val="center"/>
        <w:rPr>
          <w:sz w:val="23"/>
          <w:szCs w:val="23"/>
        </w:rPr>
      </w:pPr>
      <w:r>
        <w:rPr>
          <w:i/>
          <w:iCs/>
          <w:sz w:val="23"/>
          <w:szCs w:val="23"/>
        </w:rPr>
        <w:t>Color rojo. Colecta propia. Resto de un mártir en tiempo pascual. Gloria.</w:t>
      </w:r>
    </w:p>
    <w:p w:rsidR="002921C5" w:rsidRDefault="002921C5" w:rsidP="009865C2">
      <w:pPr>
        <w:pStyle w:val="Default"/>
        <w:jc w:val="center"/>
        <w:rPr>
          <w:sz w:val="23"/>
          <w:szCs w:val="23"/>
        </w:rPr>
      </w:pPr>
      <w:r>
        <w:rPr>
          <w:i/>
          <w:iCs/>
          <w:sz w:val="23"/>
          <w:szCs w:val="23"/>
        </w:rPr>
        <w:t>Lecturas del Común de mártires (leccionario V).</w:t>
      </w:r>
    </w:p>
    <w:p w:rsidR="002921C5" w:rsidRDefault="002921C5" w:rsidP="009865C2">
      <w:pPr>
        <w:pStyle w:val="Default"/>
        <w:jc w:val="center"/>
        <w:rPr>
          <w:sz w:val="23"/>
          <w:szCs w:val="23"/>
        </w:rPr>
      </w:pPr>
      <w:r>
        <w:rPr>
          <w:i/>
          <w:iCs/>
          <w:sz w:val="23"/>
          <w:szCs w:val="23"/>
        </w:rPr>
        <w:t>Prefacio de los santos mártires. Plegaria Eucarística III.</w:t>
      </w:r>
    </w:p>
    <w:p w:rsidR="002921C5" w:rsidRDefault="002921C5" w:rsidP="009865C2">
      <w:pPr>
        <w:pStyle w:val="Default"/>
        <w:jc w:val="center"/>
        <w:rPr>
          <w:sz w:val="23"/>
          <w:szCs w:val="23"/>
        </w:rPr>
      </w:pPr>
      <w:r>
        <w:rPr>
          <w:i/>
          <w:iCs/>
          <w:sz w:val="23"/>
          <w:szCs w:val="23"/>
        </w:rPr>
        <w:t>(La Misa propia y sus lecturas están disponibles en las separatas</w:t>
      </w:r>
    </w:p>
    <w:p w:rsidR="002921C5" w:rsidRDefault="002921C5" w:rsidP="009865C2">
      <w:pPr>
        <w:pStyle w:val="Default"/>
        <w:jc w:val="center"/>
        <w:rPr>
          <w:sz w:val="23"/>
          <w:szCs w:val="23"/>
        </w:rPr>
      </w:pPr>
      <w:r>
        <w:rPr>
          <w:i/>
          <w:iCs/>
          <w:sz w:val="23"/>
          <w:szCs w:val="23"/>
        </w:rPr>
        <w:t>de las distintas diócesis aragonesas)</w:t>
      </w:r>
    </w:p>
    <w:p w:rsidR="009865C2" w:rsidRDefault="009865C2" w:rsidP="002921C5">
      <w:pPr>
        <w:pStyle w:val="Default"/>
        <w:rPr>
          <w:b/>
          <w:bCs/>
          <w:i/>
          <w:iCs/>
          <w:sz w:val="23"/>
          <w:szCs w:val="23"/>
        </w:rPr>
      </w:pPr>
    </w:p>
    <w:p w:rsidR="002921C5" w:rsidRDefault="002921C5" w:rsidP="009865C2">
      <w:pPr>
        <w:pStyle w:val="Default"/>
        <w:rPr>
          <w:sz w:val="23"/>
          <w:szCs w:val="23"/>
        </w:rPr>
      </w:pPr>
      <w:r>
        <w:rPr>
          <w:b/>
          <w:bCs/>
          <w:i/>
          <w:iCs/>
          <w:sz w:val="23"/>
          <w:szCs w:val="23"/>
        </w:rPr>
        <w:t xml:space="preserve">Monición de entrada: </w:t>
      </w:r>
      <w:r>
        <w:rPr>
          <w:sz w:val="23"/>
          <w:szCs w:val="23"/>
        </w:rPr>
        <w:t>Celebramos hoy la fiesta de san Jorge, a quien los pueblos que forman la Corona de Aragón veneramos como patrono, cuya figura nos llega, desde la más remota antigüedad, envuelta en la leyenda. De él sabemos con seguridad que fue soldado y mártir en Palestina en el siglo III.</w:t>
      </w:r>
      <w:r>
        <w:rPr>
          <w:color w:val="0000FF"/>
          <w:sz w:val="23"/>
          <w:szCs w:val="23"/>
        </w:rPr>
        <w:t xml:space="preserve"> </w:t>
      </w:r>
    </w:p>
    <w:p w:rsidR="002921C5" w:rsidRDefault="002921C5" w:rsidP="002921C5">
      <w:pPr>
        <w:pStyle w:val="Default"/>
        <w:rPr>
          <w:sz w:val="23"/>
          <w:szCs w:val="23"/>
        </w:rPr>
      </w:pPr>
      <w:r>
        <w:rPr>
          <w:sz w:val="23"/>
          <w:szCs w:val="23"/>
        </w:rPr>
        <w:t xml:space="preserve">San Jorge es un modelo para los que, desde circunstancias muy diversas de la vida, quieren ser fieles a Dios, aún en medio de las dificultades. Si la leyenda nos lo presenta venciendo al dragón, hoy hay muchos “dragones” que quieren triunfar contra el bien, y contra los que los cristianos debemos luchar incansablemente. </w:t>
      </w:r>
    </w:p>
    <w:p w:rsidR="002921C5" w:rsidRDefault="002921C5" w:rsidP="002921C5">
      <w:pPr>
        <w:pStyle w:val="Default"/>
        <w:rPr>
          <w:sz w:val="23"/>
          <w:szCs w:val="23"/>
        </w:rPr>
      </w:pPr>
      <w:r>
        <w:rPr>
          <w:sz w:val="23"/>
          <w:szCs w:val="23"/>
        </w:rPr>
        <w:t xml:space="preserve">A nosotros, se nos pide, pues,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Yo confieso...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Gloria.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proclamando tu poder te rogamos humildemente que, así como san Jorge imitó la pasión del Señor, socorra con prontitud nuestra fragilidad.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Credo: </w:t>
      </w:r>
      <w:r>
        <w:rPr>
          <w:sz w:val="23"/>
          <w:szCs w:val="23"/>
        </w:rPr>
        <w:t xml:space="preserve">Animados por la fuerza del Espíritu Santo, y el testimonio valiente de san Jorge, nuestro patrón, confesemos ahora públicamente nuestra fe.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confiadamente a Dios, nuestro Padre, quien, por la resurrección de su Hijo Jesucristo, el Enviado de los siglos, comunica vida a todos los seres, y ha hecho fuertes a los mártires en la hora del tormento. </w:t>
      </w:r>
    </w:p>
    <w:p w:rsidR="009865C2" w:rsidRDefault="009865C2" w:rsidP="002921C5">
      <w:pPr>
        <w:pStyle w:val="Default"/>
        <w:rPr>
          <w:sz w:val="23"/>
          <w:szCs w:val="23"/>
        </w:rPr>
      </w:pPr>
    </w:p>
    <w:p w:rsidR="002921C5" w:rsidRDefault="002921C5" w:rsidP="009865C2">
      <w:pPr>
        <w:pStyle w:val="Default"/>
        <w:numPr>
          <w:ilvl w:val="0"/>
          <w:numId w:val="45"/>
        </w:numPr>
        <w:rPr>
          <w:sz w:val="23"/>
          <w:szCs w:val="23"/>
        </w:rPr>
      </w:pPr>
      <w:r>
        <w:rPr>
          <w:sz w:val="23"/>
          <w:szCs w:val="23"/>
        </w:rPr>
        <w:t xml:space="preserve">Para que la Iglesia anuncie con valentía el mensaje de salvación y dé testimonio en todo el mundo de la resurrección de Jesucristo. . Roguemos al Señor. </w:t>
      </w:r>
    </w:p>
    <w:p w:rsidR="002921C5" w:rsidRDefault="002921C5" w:rsidP="009865C2">
      <w:pPr>
        <w:pStyle w:val="Default"/>
        <w:numPr>
          <w:ilvl w:val="0"/>
          <w:numId w:val="45"/>
        </w:numPr>
        <w:rPr>
          <w:sz w:val="23"/>
          <w:szCs w:val="23"/>
        </w:rPr>
      </w:pPr>
      <w:r>
        <w:rPr>
          <w:sz w:val="23"/>
          <w:szCs w:val="23"/>
        </w:rPr>
        <w:t xml:space="preserve">Para que la valentía y generosidad con la que san Jorge se entregó a la causa de Cristo anime a responder a los jóvenes que son llamados por el Señor para anunciar el evangelio. Roguemos al Señor. </w:t>
      </w:r>
    </w:p>
    <w:p w:rsidR="002921C5" w:rsidRDefault="002921C5" w:rsidP="009865C2">
      <w:pPr>
        <w:pStyle w:val="Default"/>
        <w:numPr>
          <w:ilvl w:val="0"/>
          <w:numId w:val="45"/>
        </w:numPr>
        <w:rPr>
          <w:sz w:val="23"/>
          <w:szCs w:val="23"/>
        </w:rPr>
      </w:pPr>
      <w:r>
        <w:rPr>
          <w:sz w:val="23"/>
          <w:szCs w:val="23"/>
        </w:rPr>
        <w:t xml:space="preserve">Para que reine la concordia en nuestro pueblo, la prudencia, la justicia y la caridad en nuestros gobernantes y la paz duradera entre las naciones. . Roguemos al Señor. </w:t>
      </w:r>
    </w:p>
    <w:p w:rsidR="002921C5" w:rsidRDefault="002921C5" w:rsidP="009865C2">
      <w:pPr>
        <w:pStyle w:val="Default"/>
        <w:numPr>
          <w:ilvl w:val="0"/>
          <w:numId w:val="45"/>
        </w:numPr>
        <w:rPr>
          <w:sz w:val="23"/>
          <w:szCs w:val="23"/>
        </w:rPr>
      </w:pPr>
      <w:r>
        <w:rPr>
          <w:sz w:val="23"/>
          <w:szCs w:val="23"/>
        </w:rPr>
        <w:t xml:space="preserve">Para que san Jorge interceda por esta tierra nuestra, y por los que se acogen a su protección; para que, siendo como él imitadores de la pasión de Cristo, experimenten la fortaleza de Dios en la hora de la prueba y el gozo de la fidelidad al Evangelio. Roguemos al Señor. </w:t>
      </w:r>
    </w:p>
    <w:p w:rsidR="002921C5" w:rsidRDefault="002921C5" w:rsidP="009865C2">
      <w:pPr>
        <w:pStyle w:val="Default"/>
        <w:numPr>
          <w:ilvl w:val="0"/>
          <w:numId w:val="45"/>
        </w:numPr>
        <w:rPr>
          <w:sz w:val="23"/>
          <w:szCs w:val="23"/>
        </w:rPr>
      </w:pPr>
      <w:r>
        <w:rPr>
          <w:sz w:val="23"/>
          <w:szCs w:val="23"/>
        </w:rPr>
        <w:t xml:space="preserve">Para que Dios, que ha querido que fuésemos mensajeros de la resurrección de Cristo, nos haga el don de vivir con el corazón puesto en las cosas del cielo.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Oh Dios, que fortaleces nuestra debilidad y que nos das cuanto necesitamos para permanecer unidos a Ti; escucha nuestras oraciones y haz que, a imitación de san Jorge, permanezcamos fieles a tu amor. Por Jesucristo nuestro Señor. </w:t>
      </w:r>
    </w:p>
    <w:p w:rsidR="009865C2" w:rsidRDefault="009865C2" w:rsidP="002921C5">
      <w:pPr>
        <w:pStyle w:val="Default"/>
        <w:rPr>
          <w:sz w:val="23"/>
          <w:szCs w:val="23"/>
        </w:rPr>
      </w:pPr>
    </w:p>
    <w:p w:rsidR="009865C2" w:rsidRDefault="002921C5" w:rsidP="009865C2">
      <w:pPr>
        <w:pStyle w:val="Default"/>
        <w:rPr>
          <w:sz w:val="23"/>
          <w:szCs w:val="23"/>
        </w:rPr>
      </w:pPr>
      <w:r>
        <w:rPr>
          <w:b/>
          <w:bCs/>
          <w:i/>
          <w:iCs/>
          <w:sz w:val="23"/>
          <w:szCs w:val="23"/>
        </w:rPr>
        <w:t xml:space="preserve">Poscomunión: </w:t>
      </w:r>
      <w:r>
        <w:rPr>
          <w:sz w:val="23"/>
          <w:szCs w:val="23"/>
        </w:rPr>
        <w:t>Penetrados del gozo de esta fiesta, hemos recibido, Señor, los dones del cielo; concédenos, te rogamos, a quienes anunciamos con este banquete divino la muerte de Cristo, participar con tus mártires en la gloria de su resurrección. Por Jesucristo nuestro Señor.</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lastRenderedPageBreak/>
        <w:t xml:space="preserve">Oración sobre el pueblo: </w:t>
      </w:r>
      <w:r>
        <w:rPr>
          <w:sz w:val="23"/>
          <w:szCs w:val="23"/>
        </w:rPr>
        <w:t xml:space="preserve">Señor, que se alegre el pueblo cristiano porque glorificas a los miembros insignes de tu Hijo; y, pues devotamente celebra la fiesta de san Jorge, concédele participar de su suerte y gozar un día con él de tu gloria eterna.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Fuera de la Corona de Aragón: </w:t>
      </w:r>
    </w:p>
    <w:p w:rsidR="002921C5" w:rsidRDefault="002921C5" w:rsidP="009865C2">
      <w:pPr>
        <w:pStyle w:val="Default"/>
        <w:jc w:val="center"/>
        <w:rPr>
          <w:sz w:val="23"/>
          <w:szCs w:val="23"/>
        </w:rPr>
      </w:pPr>
      <w:r>
        <w:rPr>
          <w:b/>
          <w:bCs/>
          <w:sz w:val="23"/>
          <w:szCs w:val="23"/>
        </w:rPr>
        <w:t>Lunes de la II semana de Pascua</w:t>
      </w:r>
    </w:p>
    <w:p w:rsidR="002921C5" w:rsidRDefault="002921C5" w:rsidP="009865C2">
      <w:pPr>
        <w:pStyle w:val="Default"/>
        <w:jc w:val="center"/>
        <w:rPr>
          <w:sz w:val="23"/>
          <w:szCs w:val="23"/>
        </w:rPr>
      </w:pPr>
      <w:r>
        <w:rPr>
          <w:i/>
          <w:iCs/>
          <w:sz w:val="23"/>
          <w:szCs w:val="23"/>
        </w:rPr>
        <w:t>Color blanco. Misa y lecturas propias de feria. Aleluya.</w:t>
      </w:r>
    </w:p>
    <w:p w:rsidR="002921C5" w:rsidRDefault="002921C5" w:rsidP="009865C2">
      <w:pPr>
        <w:pStyle w:val="Default"/>
        <w:jc w:val="center"/>
        <w:rPr>
          <w:sz w:val="23"/>
          <w:szCs w:val="23"/>
        </w:rPr>
      </w:pPr>
      <w:r>
        <w:rPr>
          <w:i/>
          <w:iCs/>
          <w:sz w:val="23"/>
          <w:szCs w:val="23"/>
        </w:rPr>
        <w:t>Prefacio II de Pascua.</w:t>
      </w:r>
    </w:p>
    <w:p w:rsidR="002921C5" w:rsidRDefault="002921C5" w:rsidP="009865C2">
      <w:pPr>
        <w:pStyle w:val="Default"/>
        <w:jc w:val="center"/>
        <w:rPr>
          <w:sz w:val="23"/>
          <w:szCs w:val="23"/>
        </w:rPr>
      </w:pPr>
      <w:r>
        <w:rPr>
          <w:i/>
          <w:iCs/>
          <w:sz w:val="23"/>
          <w:szCs w:val="23"/>
        </w:rPr>
        <w:t>Plegaria Eucarística II. Oración sobre el pueblo nº 3.</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aspersión: </w:t>
      </w:r>
      <w:r>
        <w:rPr>
          <w:sz w:val="23"/>
          <w:szCs w:val="23"/>
        </w:rPr>
        <w:t xml:space="preserve">Nos hemos reunido para celebrar una vez más la Eucaristía con Jesús, que está vivo entre nosotros, pues, una vez resucitado de entre los muertos, ya no muere más; porque la muerte ya no tiene dominio sobre Él. Preparémonos pues, hermanos, para celebrar esta Eucaristía, recordando y renovando, por medio de la aspersión del agua, el día en el que empezamos a formar parte de la comunidad cristiana: el día de nuestro bautismo.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Dios todopoderoso, haz que seamos transformados a imagen del Creador del cielo los que, renovados por los sacramentos pascuales, nos hemos librado de la huella del padre terreno.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hermanos, confiadamente a Dios, nuestro Padre, quien, por la resurrección de su Hijo Jesucristo, comunica vida a todos los seres. </w:t>
      </w:r>
    </w:p>
    <w:p w:rsidR="009865C2" w:rsidRDefault="009865C2" w:rsidP="002921C5">
      <w:pPr>
        <w:pStyle w:val="Default"/>
        <w:rPr>
          <w:sz w:val="23"/>
          <w:szCs w:val="23"/>
        </w:rPr>
      </w:pPr>
    </w:p>
    <w:p w:rsidR="002921C5" w:rsidRDefault="002921C5" w:rsidP="009865C2">
      <w:pPr>
        <w:pStyle w:val="Default"/>
        <w:numPr>
          <w:ilvl w:val="0"/>
          <w:numId w:val="46"/>
        </w:numPr>
        <w:rPr>
          <w:sz w:val="23"/>
          <w:szCs w:val="23"/>
        </w:rPr>
      </w:pPr>
      <w:r>
        <w:rPr>
          <w:sz w:val="23"/>
          <w:szCs w:val="23"/>
        </w:rPr>
        <w:t xml:space="preserve">Para que la Iglesia anuncie con valentía el mensaje de salvación y dé testimonio en todo el mundo de la resurrección de Jesucristo, roguemos al Señor. </w:t>
      </w:r>
    </w:p>
    <w:p w:rsidR="002921C5" w:rsidRDefault="002921C5" w:rsidP="009865C2">
      <w:pPr>
        <w:pStyle w:val="Default"/>
        <w:numPr>
          <w:ilvl w:val="0"/>
          <w:numId w:val="46"/>
        </w:numPr>
        <w:rPr>
          <w:sz w:val="23"/>
          <w:szCs w:val="23"/>
        </w:rPr>
      </w:pPr>
      <w:r>
        <w:rPr>
          <w:sz w:val="23"/>
          <w:szCs w:val="23"/>
        </w:rPr>
        <w:t xml:space="preserve">Para que nunca falte el número suficiente de sacerdotes en nuestra diócesis, que anuncien y vivan a Cristo resucitado. Roguemos al Señor. </w:t>
      </w:r>
    </w:p>
    <w:p w:rsidR="002921C5" w:rsidRDefault="002921C5" w:rsidP="009865C2">
      <w:pPr>
        <w:pStyle w:val="Default"/>
        <w:numPr>
          <w:ilvl w:val="0"/>
          <w:numId w:val="46"/>
        </w:numPr>
        <w:rPr>
          <w:sz w:val="23"/>
          <w:szCs w:val="23"/>
        </w:rPr>
      </w:pPr>
      <w:r>
        <w:rPr>
          <w:sz w:val="23"/>
          <w:szCs w:val="23"/>
        </w:rPr>
        <w:t xml:space="preserve">Para que reine la concordia en nuestro pueblo, la prudencia, la justicia y la caridad en nuestros gobernantes y la paz duradera entre las naciones, roguemos al Señor. </w:t>
      </w:r>
    </w:p>
    <w:p w:rsidR="002921C5" w:rsidRDefault="002921C5" w:rsidP="009865C2">
      <w:pPr>
        <w:pStyle w:val="Default"/>
        <w:numPr>
          <w:ilvl w:val="0"/>
          <w:numId w:val="46"/>
        </w:numPr>
        <w:rPr>
          <w:sz w:val="23"/>
          <w:szCs w:val="23"/>
        </w:rPr>
      </w:pPr>
      <w:r>
        <w:rPr>
          <w:sz w:val="23"/>
          <w:szCs w:val="23"/>
        </w:rPr>
        <w:t xml:space="preserve">Para que todos los que han muerto participen de la luz y de la paz, roguemos al Señor. </w:t>
      </w:r>
    </w:p>
    <w:p w:rsidR="002921C5" w:rsidRDefault="002921C5" w:rsidP="009865C2">
      <w:pPr>
        <w:pStyle w:val="Default"/>
        <w:numPr>
          <w:ilvl w:val="0"/>
          <w:numId w:val="46"/>
        </w:numPr>
        <w:rPr>
          <w:sz w:val="23"/>
          <w:szCs w:val="23"/>
        </w:rPr>
      </w:pPr>
      <w:r>
        <w:rPr>
          <w:sz w:val="23"/>
          <w:szCs w:val="23"/>
        </w:rPr>
        <w:t xml:space="preserve">Para que todos nosotros proclamemos a los hombres en nombre de Jesús resucitado, roguemos al Señor. </w:t>
      </w:r>
    </w:p>
    <w:p w:rsidR="009865C2" w:rsidRDefault="009865C2" w:rsidP="009865C2">
      <w:pPr>
        <w:pStyle w:val="Default"/>
        <w:rPr>
          <w:sz w:val="23"/>
          <w:szCs w:val="23"/>
        </w:rPr>
      </w:pPr>
    </w:p>
    <w:p w:rsidR="009865C2" w:rsidRDefault="002921C5" w:rsidP="009865C2">
      <w:pPr>
        <w:pStyle w:val="Default"/>
        <w:rPr>
          <w:sz w:val="23"/>
          <w:szCs w:val="23"/>
        </w:rPr>
      </w:pPr>
      <w:r>
        <w:rPr>
          <w:sz w:val="23"/>
          <w:szCs w:val="23"/>
        </w:rPr>
        <w:t>Padre, escucha nuestra oración y deposita en nuestros corazones la paz y la alegría que nacen de la fe en Cristo Resucitado.. Por Jesucristo nuestro Señor</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Poscomunión: </w:t>
      </w:r>
      <w:r>
        <w:rPr>
          <w:sz w:val="23"/>
          <w:szCs w:val="23"/>
        </w:rPr>
        <w:t xml:space="preserve">Mira, Señor, con bondad a tu pueblo y, ya que has querido renovarlo con estos sacramentos de vida eterna, concédele llegar a la incorruptible resurrección de la carne que habrá de ser glorificada.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Señor, que tu pueblo reciba los frutos de tu generosa bendición para que, libre de todo pecado, logre alcanzar los bienes que desea. Por Jesucristo, nuestro Señor.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Martes 25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Martes de la II semana de Pascua</w:t>
      </w:r>
    </w:p>
    <w:p w:rsidR="002921C5" w:rsidRDefault="002921C5" w:rsidP="009865C2">
      <w:pPr>
        <w:pStyle w:val="Default"/>
        <w:jc w:val="center"/>
        <w:rPr>
          <w:sz w:val="23"/>
          <w:szCs w:val="23"/>
        </w:rPr>
      </w:pPr>
      <w:r>
        <w:rPr>
          <w:b/>
          <w:bCs/>
          <w:sz w:val="23"/>
          <w:szCs w:val="23"/>
        </w:rPr>
        <w:t>San Marcos, evangelista. FIESTA</w:t>
      </w:r>
    </w:p>
    <w:p w:rsidR="002921C5" w:rsidRDefault="002921C5" w:rsidP="009865C2">
      <w:pPr>
        <w:pStyle w:val="Default"/>
        <w:jc w:val="center"/>
        <w:rPr>
          <w:sz w:val="23"/>
          <w:szCs w:val="23"/>
        </w:rPr>
      </w:pPr>
      <w:r>
        <w:rPr>
          <w:i/>
          <w:iCs/>
          <w:sz w:val="23"/>
          <w:szCs w:val="23"/>
        </w:rPr>
        <w:t>Color Rojo. Misa y lecturas propias (leccionario V). Gloria.</w:t>
      </w:r>
    </w:p>
    <w:p w:rsidR="002921C5" w:rsidRDefault="002921C5" w:rsidP="009865C2">
      <w:pPr>
        <w:pStyle w:val="Default"/>
        <w:jc w:val="center"/>
        <w:rPr>
          <w:sz w:val="23"/>
          <w:szCs w:val="23"/>
        </w:rPr>
      </w:pPr>
      <w:r>
        <w:rPr>
          <w:i/>
          <w:iCs/>
          <w:sz w:val="23"/>
          <w:szCs w:val="23"/>
        </w:rPr>
        <w:t>Prefacio II de los Santos Apóstoles. Plegaria Eucarística III.</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w:t>
      </w:r>
      <w:r>
        <w:rPr>
          <w:sz w:val="23"/>
          <w:szCs w:val="23"/>
        </w:rPr>
        <w:t xml:space="preserve">Hermanos, al celebrar la fiesta del evangelista san Marcos, quien nos ha dejado el relato de la vida y la muerte de Jesucristo plasmado en uno de los cuatro evangelios, reafirmemos nuestra fe en Jesús, la fe que nos ha llegado por el testimonio de los apóstoles y evangelistas. Y para mejor hacerlo, comencemos la celebración de la Eucaristía pidiendo perdón a Dios porque nuestra fe y nuestras obras no siempre van unidas vida y nuestro apostolado cristiano deja mucho que desear. </w:t>
      </w:r>
    </w:p>
    <w:p w:rsidR="009865C2" w:rsidRDefault="009865C2" w:rsidP="002921C5">
      <w:pPr>
        <w:pStyle w:val="Default"/>
        <w:rPr>
          <w:sz w:val="23"/>
          <w:szCs w:val="23"/>
        </w:rPr>
      </w:pPr>
    </w:p>
    <w:p w:rsidR="002921C5" w:rsidRDefault="002921C5" w:rsidP="009865C2">
      <w:pPr>
        <w:pStyle w:val="Default"/>
        <w:rPr>
          <w:sz w:val="23"/>
          <w:szCs w:val="23"/>
        </w:rPr>
      </w:pPr>
      <w:r>
        <w:rPr>
          <w:sz w:val="23"/>
          <w:szCs w:val="23"/>
        </w:rPr>
        <w:t>• Tú, que por medio de los apóstoles y evangelistas nos haces llegar tu Buena Noticia.</w:t>
      </w:r>
      <w:r>
        <w:rPr>
          <w:color w:val="0000FF"/>
          <w:sz w:val="23"/>
          <w:szCs w:val="23"/>
        </w:rPr>
        <w:t xml:space="preserve"> </w:t>
      </w:r>
    </w:p>
    <w:p w:rsidR="002921C5" w:rsidRDefault="002921C5" w:rsidP="002921C5">
      <w:pPr>
        <w:pStyle w:val="Default"/>
        <w:rPr>
          <w:sz w:val="23"/>
          <w:szCs w:val="23"/>
        </w:rPr>
      </w:pPr>
      <w:r>
        <w:rPr>
          <w:sz w:val="23"/>
          <w:szCs w:val="23"/>
        </w:rPr>
        <w:t xml:space="preserve">• Tú, que resucitado de entre los muertos eres vida para todos los que te siguen. </w:t>
      </w:r>
    </w:p>
    <w:p w:rsidR="002921C5" w:rsidRDefault="002921C5" w:rsidP="002921C5">
      <w:pPr>
        <w:pStyle w:val="Default"/>
        <w:rPr>
          <w:sz w:val="23"/>
          <w:szCs w:val="23"/>
        </w:rPr>
      </w:pPr>
      <w:r>
        <w:rPr>
          <w:sz w:val="23"/>
          <w:szCs w:val="23"/>
        </w:rPr>
        <w:t xml:space="preserve">• Tú, que eres el Hijo de Dios hecho hombre.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Gloria.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enalteciste a tu evangelista san Marcos con la gracia de la predicación evangélica; concédenos aprovechar de tal modo sus enseñanzas que sigamos siempre con fidelidad las huellas de Cristo. Él, que vive y reina contigo.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En la fiesta de san Marcos, evangelista, oremos a Dios Padre y pidámosle que el Evangelio de Jesucristo llegue a todos los hombres y sea motivo de esperanza y alegría para cuantos lo acojan.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con espíritu misionero y en fidelidad a Jesucristo y a su Buena Noticia de salvación, anuncie su mensaje y haga nuevos discípulos en todo el mundo. Roguemos al Señor. </w:t>
      </w:r>
    </w:p>
    <w:p w:rsidR="002921C5" w:rsidRDefault="002921C5" w:rsidP="002921C5">
      <w:pPr>
        <w:pStyle w:val="Default"/>
        <w:rPr>
          <w:sz w:val="23"/>
          <w:szCs w:val="23"/>
        </w:rPr>
      </w:pPr>
      <w:r>
        <w:rPr>
          <w:sz w:val="23"/>
          <w:szCs w:val="23"/>
        </w:rPr>
        <w:t xml:space="preserve">2. Por las vocaciones sacerdotales; para que el Dios de misericordia, que escogió a san Marcos como evangelizador y evangelista, haga que numerosos jóvenes respondan a su llamada. Roguemos al Señor. </w:t>
      </w:r>
    </w:p>
    <w:p w:rsidR="002921C5" w:rsidRDefault="002921C5" w:rsidP="002921C5">
      <w:pPr>
        <w:pStyle w:val="Default"/>
        <w:rPr>
          <w:sz w:val="23"/>
          <w:szCs w:val="23"/>
        </w:rPr>
      </w:pPr>
      <w:r>
        <w:rPr>
          <w:sz w:val="23"/>
          <w:szCs w:val="23"/>
        </w:rPr>
        <w:t xml:space="preserve">3. Por los que ejercen autoridad en el mundo; para que no rechacen el evangelio como norma de vida a seguir, y trabajar así con la mejor guía por la paz y la justicia en la sociedad. Roguemos al Señor. </w:t>
      </w:r>
    </w:p>
    <w:p w:rsidR="002921C5" w:rsidRDefault="002921C5" w:rsidP="002921C5">
      <w:pPr>
        <w:pStyle w:val="Default"/>
        <w:rPr>
          <w:sz w:val="23"/>
          <w:szCs w:val="23"/>
        </w:rPr>
      </w:pPr>
      <w:r>
        <w:rPr>
          <w:sz w:val="23"/>
          <w:szCs w:val="23"/>
        </w:rPr>
        <w:t xml:space="preserve">4. Por los que en sus sufrimientos ven vacilar su fe, por los que están cansados, por los que viven en la indiferencia; para que en todos brille la luz de la verdad y experimenten el gozo de saberse amados por Dios. Roguemos al Señor. </w:t>
      </w:r>
    </w:p>
    <w:p w:rsidR="002921C5" w:rsidRDefault="002921C5" w:rsidP="002921C5">
      <w:pPr>
        <w:pStyle w:val="Default"/>
        <w:rPr>
          <w:sz w:val="23"/>
          <w:szCs w:val="23"/>
        </w:rPr>
      </w:pPr>
      <w:r>
        <w:rPr>
          <w:sz w:val="23"/>
          <w:szCs w:val="23"/>
        </w:rPr>
        <w:t xml:space="preserve">5. Por nosotros y por todos los cristianos; para que, con nuestras obras hechas con sinceridad de corazón, y con nuestro testimonio, anunciemos a los hombres que Jesucristo es nuestro Salvador.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Dios nuestro, que has querido que las palabras y las obras maravillosas de tu Hijo quedaran consignadas en las palabras del Evangelio y llegasen a ser para la Iglesia luz resplandeciente y vida fecunda, escucha nuestra oración y haz que las enseñanzas de san Marcos den fruto abundante en nosotros y se transformen en semilla de gracia y de gloria. Por Jesucristo nuestro Señor. </w:t>
      </w:r>
    </w:p>
    <w:p w:rsidR="009865C2" w:rsidRDefault="009865C2" w:rsidP="002921C5">
      <w:pPr>
        <w:pStyle w:val="Default"/>
        <w:rPr>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Te pedimos, Dios todopoderoso, que nos santifique el don recibido de tu santo altar y nos fortalezca en la fe del Evangelio que san Marcos predicó. Por Jesucristo nuestro Señor. </w:t>
      </w:r>
    </w:p>
    <w:p w:rsidR="009865C2" w:rsidRDefault="009865C2" w:rsidP="002921C5">
      <w:pPr>
        <w:pStyle w:val="Default"/>
        <w:rPr>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Vuelve, Señor, hacia ti el corazón de tu pueblo; y Tú que le concedes tan grandes intercesores no dejes de orientarle con tu continua protección.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Miércoles 26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Miércoles de la II semana de Pascua.</w:t>
      </w:r>
    </w:p>
    <w:p w:rsidR="002921C5" w:rsidRDefault="002921C5" w:rsidP="009865C2">
      <w:pPr>
        <w:pStyle w:val="Default"/>
        <w:jc w:val="center"/>
        <w:rPr>
          <w:sz w:val="23"/>
          <w:szCs w:val="23"/>
        </w:rPr>
      </w:pPr>
      <w:r>
        <w:rPr>
          <w:b/>
          <w:bCs/>
          <w:sz w:val="23"/>
          <w:szCs w:val="23"/>
        </w:rPr>
        <w:t>San Isidoro de Sevilla, obispo y doctor. FIESTA</w:t>
      </w:r>
    </w:p>
    <w:p w:rsidR="002921C5" w:rsidRDefault="002921C5" w:rsidP="009865C2">
      <w:pPr>
        <w:pStyle w:val="Default"/>
        <w:jc w:val="center"/>
        <w:rPr>
          <w:sz w:val="23"/>
          <w:szCs w:val="23"/>
        </w:rPr>
      </w:pPr>
      <w:r>
        <w:rPr>
          <w:i/>
          <w:iCs/>
          <w:sz w:val="23"/>
          <w:szCs w:val="23"/>
        </w:rPr>
        <w:t>Color blanco. Misa y lecturas propias (leccionario V). Aleluya.</w:t>
      </w:r>
    </w:p>
    <w:p w:rsidR="002921C5" w:rsidRDefault="002921C5" w:rsidP="009865C2">
      <w:pPr>
        <w:pStyle w:val="Default"/>
        <w:jc w:val="center"/>
        <w:rPr>
          <w:sz w:val="23"/>
          <w:szCs w:val="23"/>
        </w:rPr>
      </w:pPr>
      <w:r>
        <w:rPr>
          <w:i/>
          <w:iCs/>
          <w:sz w:val="23"/>
          <w:szCs w:val="23"/>
        </w:rPr>
        <w:t>Plegaria Eucarística III.</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w:t>
      </w:r>
      <w:r>
        <w:rPr>
          <w:sz w:val="23"/>
          <w:szCs w:val="23"/>
        </w:rPr>
        <w:t xml:space="preserve">Hermanos, dispongámonos a festejar a San Isidoro de Sevilla, padre y pastor del pueblo de Dios y una de las glorias más insignes de la Iglesia de España, celebrando el Sacrificio Eucarístico; el mismo Sacrificio que San Isidoro ofreció por el bien del Pueblo de Dios y; para ello, comencemos poniéndonos en la presencia del Señor, y reconociéndonos pobres y débiles, pidámosle perdón por nuestros pecados.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 Tú, fuente de toda sabiduría. </w:t>
      </w:r>
    </w:p>
    <w:p w:rsidR="002921C5" w:rsidRDefault="002921C5" w:rsidP="002921C5">
      <w:pPr>
        <w:pStyle w:val="Default"/>
        <w:rPr>
          <w:sz w:val="23"/>
          <w:szCs w:val="23"/>
        </w:rPr>
      </w:pPr>
      <w:r>
        <w:rPr>
          <w:sz w:val="23"/>
          <w:szCs w:val="23"/>
        </w:rPr>
        <w:t xml:space="preserve">• Tú, que haces de tus fieles la sal de la tierra y la luz del mundo. </w:t>
      </w:r>
    </w:p>
    <w:p w:rsidR="002921C5" w:rsidRDefault="002921C5" w:rsidP="002921C5">
      <w:pPr>
        <w:pStyle w:val="Default"/>
        <w:rPr>
          <w:sz w:val="23"/>
          <w:szCs w:val="23"/>
        </w:rPr>
      </w:pPr>
      <w:r>
        <w:rPr>
          <w:sz w:val="23"/>
          <w:szCs w:val="23"/>
        </w:rPr>
        <w:t xml:space="preserve">• Tú, que resucitado de entre los muertos eres vida para todos los que te siguen. </w:t>
      </w:r>
    </w:p>
    <w:p w:rsidR="002921C5" w:rsidRDefault="002921C5" w:rsidP="002921C5">
      <w:pPr>
        <w:pStyle w:val="Default"/>
        <w:rPr>
          <w:sz w:val="23"/>
          <w:szCs w:val="23"/>
        </w:rPr>
      </w:pPr>
    </w:p>
    <w:p w:rsidR="002921C5" w:rsidRDefault="002921C5" w:rsidP="002921C5">
      <w:pPr>
        <w:pStyle w:val="Default"/>
        <w:rPr>
          <w:sz w:val="23"/>
          <w:szCs w:val="23"/>
        </w:rPr>
      </w:pPr>
      <w:r>
        <w:rPr>
          <w:b/>
          <w:bCs/>
          <w:i/>
          <w:iCs/>
          <w:sz w:val="23"/>
          <w:szCs w:val="23"/>
        </w:rPr>
        <w:t xml:space="preserve">Gloria.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Señor, Dios todopoderoso, tú elegiste a san Isidoro, obispo y doctor de la Iglesia, para que fuese testimonio y fuente del humano saber; concédenos, por su intercesión, una búsqueda atenta y una aceptación generosa de tu eterna verdad.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Oremos a Dios Padre, fuente y origen de toda sabiduría, que enriqueció a san Isidoro con la ciencia divina y le hizo gustar, vivir y testimoniar la verdad de Dios, y supliquémosle por todos los hombres y sus anhelos, sufrimientos y esperanzas.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Para que Dios derrame abundantemente su gracia sobre el Papa y sobre todos los pastores de la Iglesia, para que sean sus testigos ante el mundo. Roguemos al Señor. </w:t>
      </w:r>
    </w:p>
    <w:p w:rsidR="002921C5" w:rsidRDefault="002921C5" w:rsidP="002921C5">
      <w:pPr>
        <w:pStyle w:val="Default"/>
        <w:rPr>
          <w:sz w:val="23"/>
          <w:szCs w:val="23"/>
        </w:rPr>
      </w:pPr>
      <w:r>
        <w:rPr>
          <w:sz w:val="23"/>
          <w:szCs w:val="23"/>
        </w:rPr>
        <w:t xml:space="preserve">2. Para que los jóvenes se dejen fascinar por Jesucristo, y se entreguen totalmente a Él en el ministerio sacerdotal, sirviendo a sus hermanos y trabajando por la Iglesia. Roguemos al Señor. </w:t>
      </w:r>
    </w:p>
    <w:p w:rsidR="002921C5" w:rsidRDefault="002921C5" w:rsidP="009865C2">
      <w:pPr>
        <w:pStyle w:val="Default"/>
        <w:rPr>
          <w:sz w:val="23"/>
          <w:szCs w:val="23"/>
        </w:rPr>
      </w:pPr>
      <w:r>
        <w:rPr>
          <w:sz w:val="23"/>
          <w:szCs w:val="23"/>
        </w:rPr>
        <w:t>3. Para que quienes buscan la verdad la encuentren en la oración, la ciencia, la investigación, el arte, la vida política, social o cultural, se entreguen a ella con valentía y la pongan al servicio de todos los hombres del mundo. Roguemos al Señor.</w:t>
      </w:r>
      <w:r>
        <w:rPr>
          <w:color w:val="0000FF"/>
          <w:sz w:val="23"/>
          <w:szCs w:val="23"/>
        </w:rPr>
        <w:t xml:space="preserve"> </w:t>
      </w:r>
    </w:p>
    <w:p w:rsidR="002921C5" w:rsidRDefault="002921C5" w:rsidP="002921C5">
      <w:pPr>
        <w:pStyle w:val="Default"/>
        <w:rPr>
          <w:sz w:val="23"/>
          <w:szCs w:val="23"/>
        </w:rPr>
      </w:pPr>
      <w:r>
        <w:rPr>
          <w:sz w:val="23"/>
          <w:szCs w:val="23"/>
        </w:rPr>
        <w:t xml:space="preserve">4. Para que los enfermos, los que sufren y los que están tristes encuentren en la fe en Jesucristo el descanso y el consuelo que necesitan. Roguemos al Señor. </w:t>
      </w:r>
    </w:p>
    <w:p w:rsidR="002921C5" w:rsidRDefault="002921C5" w:rsidP="002921C5">
      <w:pPr>
        <w:pStyle w:val="Default"/>
        <w:rPr>
          <w:sz w:val="23"/>
          <w:szCs w:val="23"/>
        </w:rPr>
      </w:pPr>
      <w:r>
        <w:rPr>
          <w:sz w:val="23"/>
          <w:szCs w:val="23"/>
        </w:rPr>
        <w:t xml:space="preserve">5. Para que san Isidoro, que resplandeció con santidad de vida, nos alcance la gracia de vivir en atenta escucha de la Palabra de Dios y de hacer siempre la voluntad divina.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Padre santo, que enriqueciste a tu iglesia con la vida y la doctrina de san Isidoro, obispo; escucha nuestras oraciones y haz que, buscando siempre tu verdad, vivamos cada día más unidos a Ti.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A los que has alimentado con Cristo, pan de vida, ilumínalos, Señor, con las enseñanzas de Cristo, Maestro, para que en la fiesta de san Isidoro aprendan tu verdad y la hagan vida propia en la práctica del amor.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Señor, que se alegre el pueblo cristiano porque glorificas a los miembros insignes de tu Hijo; y, pues devotamente celebra la fiesta de san Isidoro, concédele participar de su suerte y gozar un día con él de tu gloria eterna. Por Jesucristo nuestro Señor.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b/>
          <w:bCs/>
          <w:sz w:val="23"/>
          <w:szCs w:val="23"/>
        </w:rPr>
      </w:pPr>
      <w:r>
        <w:rPr>
          <w:b/>
          <w:bCs/>
          <w:sz w:val="23"/>
          <w:szCs w:val="23"/>
        </w:rPr>
        <w:t xml:space="preserve">Jueves 27 de abril: </w:t>
      </w:r>
    </w:p>
    <w:p w:rsidR="009865C2" w:rsidRDefault="009865C2" w:rsidP="002921C5">
      <w:pPr>
        <w:pStyle w:val="Default"/>
        <w:rPr>
          <w:sz w:val="23"/>
          <w:szCs w:val="23"/>
        </w:rPr>
      </w:pPr>
    </w:p>
    <w:p w:rsidR="002921C5" w:rsidRDefault="002921C5" w:rsidP="009865C2">
      <w:pPr>
        <w:pStyle w:val="Default"/>
        <w:jc w:val="center"/>
        <w:rPr>
          <w:sz w:val="23"/>
          <w:szCs w:val="23"/>
        </w:rPr>
      </w:pPr>
      <w:r>
        <w:rPr>
          <w:b/>
          <w:bCs/>
          <w:sz w:val="23"/>
          <w:szCs w:val="23"/>
        </w:rPr>
        <w:t>JUEVES DE LA II SEMANA DE PASCUA</w:t>
      </w:r>
    </w:p>
    <w:p w:rsidR="002921C5" w:rsidRDefault="002921C5" w:rsidP="009865C2">
      <w:pPr>
        <w:pStyle w:val="Default"/>
        <w:jc w:val="center"/>
        <w:rPr>
          <w:sz w:val="23"/>
          <w:szCs w:val="23"/>
        </w:rPr>
      </w:pPr>
      <w:r>
        <w:rPr>
          <w:i/>
          <w:iCs/>
          <w:sz w:val="23"/>
          <w:szCs w:val="23"/>
        </w:rPr>
        <w:t>Color blanco. Misa y lecturas propias de feria. Aleluya.</w:t>
      </w:r>
    </w:p>
    <w:p w:rsidR="002921C5" w:rsidRDefault="002921C5" w:rsidP="009865C2">
      <w:pPr>
        <w:pStyle w:val="Default"/>
        <w:jc w:val="center"/>
        <w:rPr>
          <w:sz w:val="23"/>
          <w:szCs w:val="23"/>
        </w:rPr>
      </w:pPr>
      <w:r>
        <w:rPr>
          <w:i/>
          <w:iCs/>
          <w:sz w:val="23"/>
          <w:szCs w:val="23"/>
        </w:rPr>
        <w:t>Prefacio IV de Pascua. Plegaria Eucarística II.</w:t>
      </w:r>
    </w:p>
    <w:p w:rsidR="002921C5" w:rsidRDefault="002921C5" w:rsidP="009865C2">
      <w:pPr>
        <w:pStyle w:val="Default"/>
        <w:jc w:val="center"/>
        <w:rPr>
          <w:sz w:val="23"/>
          <w:szCs w:val="23"/>
        </w:rPr>
      </w:pPr>
      <w:r>
        <w:rPr>
          <w:i/>
          <w:iCs/>
          <w:sz w:val="23"/>
          <w:szCs w:val="23"/>
        </w:rPr>
        <w:t>Oración sobre el pueblo nº 10.</w:t>
      </w:r>
    </w:p>
    <w:p w:rsidR="009865C2" w:rsidRDefault="009865C2" w:rsidP="002921C5">
      <w:pPr>
        <w:pStyle w:val="Default"/>
        <w:rPr>
          <w:sz w:val="23"/>
          <w:szCs w:val="23"/>
        </w:rPr>
      </w:pPr>
    </w:p>
    <w:p w:rsidR="009865C2" w:rsidRDefault="002921C5" w:rsidP="009865C2">
      <w:pPr>
        <w:pStyle w:val="Default"/>
        <w:rPr>
          <w:sz w:val="23"/>
          <w:szCs w:val="23"/>
        </w:rPr>
      </w:pPr>
      <w:r>
        <w:rPr>
          <w:sz w:val="23"/>
          <w:szCs w:val="23"/>
        </w:rPr>
        <w:t>El Dios de la vida, que ha resucitado a su Hijo Jesús de entre los muertos, rompiendo las ataduras del pecado y de la muerte, esté con vosotros.</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Monición de entrada y aspersión: </w:t>
      </w:r>
      <w:r>
        <w:rPr>
          <w:sz w:val="23"/>
          <w:szCs w:val="23"/>
        </w:rPr>
        <w:t xml:space="preserve">Hoy es, como todos los días de este tiempo de Pascua, un día de alegría y de gozo renovado y profundo, porque seguimos celebrando que Jesús ha resucitado, y con Él, todos hemos renacido a la Vida. La Pascua también nos recuerda siempre el momento en el que, por el Bautismo, empezamos a formar parte de la comunidad de Cristo y recibimos su Espíritu. Por eso comenzamos la celebración de la Eucaristía con la aspersión del agua, recordando aquel momento trascendental en nuestras vidas.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desde el presbiterio o por las naves del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estableciste el sacrificio pascual para la salvación del mundo, sé propicio a las súplicas de tu pueblo, para que Jesucristo, nuestro Sumo Sacerdote que intercede en favor nuestro, nos reconcilie por aquello que le asemeja a nosotros y nos absuelva en virtud de su igualdad contigo.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Presentemos, hermanos, la oración a Dios, Padre de todos, siempre atento a nuestras necesidades.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todas sus tensiones se resuelvan con espíritu fraterno y se consolide la unidad, fruto de la caridad sincera. . Roguemos al Señor. </w:t>
      </w:r>
    </w:p>
    <w:p w:rsidR="002921C5" w:rsidRDefault="002921C5" w:rsidP="002921C5">
      <w:pPr>
        <w:pStyle w:val="Default"/>
        <w:rPr>
          <w:sz w:val="23"/>
          <w:szCs w:val="23"/>
        </w:rPr>
      </w:pPr>
      <w:r>
        <w:rPr>
          <w:sz w:val="23"/>
          <w:szCs w:val="23"/>
        </w:rPr>
        <w:t xml:space="preserve">2. Por las vocaciones sacerdotales y religiosas al servicio de nuestra diócesis. Roguemos al Señor. </w:t>
      </w:r>
    </w:p>
    <w:p w:rsidR="002921C5" w:rsidRDefault="002921C5" w:rsidP="002921C5">
      <w:pPr>
        <w:pStyle w:val="Default"/>
        <w:rPr>
          <w:sz w:val="23"/>
          <w:szCs w:val="23"/>
        </w:rPr>
      </w:pPr>
      <w:r>
        <w:rPr>
          <w:sz w:val="23"/>
          <w:szCs w:val="23"/>
        </w:rPr>
        <w:t xml:space="preserve">3. Por los que ejercen autoridad en el mundo: para que siempre busquen la paz y el bien de todos. . Roguemos al Señor. </w:t>
      </w:r>
    </w:p>
    <w:p w:rsidR="002921C5" w:rsidRDefault="002921C5" w:rsidP="002921C5">
      <w:pPr>
        <w:pStyle w:val="Default"/>
        <w:rPr>
          <w:sz w:val="23"/>
          <w:szCs w:val="23"/>
        </w:rPr>
      </w:pPr>
      <w:r>
        <w:rPr>
          <w:sz w:val="23"/>
          <w:szCs w:val="23"/>
        </w:rPr>
        <w:t xml:space="preserve">4. Por los pobres, para que sean ayudados en sus luchas, disfruten de los bienes de la vida y lleguen a ser verdaderos pobres de corazón. . Roguemos al Señor. </w:t>
      </w:r>
    </w:p>
    <w:p w:rsidR="002921C5" w:rsidRDefault="002921C5" w:rsidP="002921C5">
      <w:pPr>
        <w:pStyle w:val="Default"/>
        <w:rPr>
          <w:sz w:val="23"/>
          <w:szCs w:val="23"/>
        </w:rPr>
      </w:pPr>
      <w:r>
        <w:rPr>
          <w:sz w:val="23"/>
          <w:szCs w:val="23"/>
        </w:rPr>
        <w:t xml:space="preserve">5. Por nosotros, para que vivamos llenos del Espíritu Santo que Jesús nos da.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Dios nuestro, Padre de todos: por la Buena Nueva de Jesús resucitado hemos conocido que todos los hombres y mujeres de todas partes, sin ninguna diferencia, estamos llamados a compartir el mismo amor y la misma esperanza. Escucha nuestra oración, y haznos mensajeros de tu llamada universal de salvación.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Dios todopoderoso y eterno, que en la resurrección de Jesucristo nos has renovado para la vida eterna, multiplica en nosotros los frutos del Misterio pascual e infunde en nuestros corazones la fortaleza del alimento de salvación.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Concede, Señor Dios, a tus fieles encontrar seguridad y riqueza en la abundancia de tus misericordias y haz que, protegidos con tu bendición, se mantengan en continua acción de gracias y te bendigan rebosantes de alegría. Por Jesucristo, nuestro Señor.</w:t>
      </w:r>
    </w:p>
    <w:p w:rsidR="002921C5" w:rsidRDefault="002921C5" w:rsidP="002921C5">
      <w:pPr>
        <w:pStyle w:val="Default"/>
        <w:pageBreakBefore/>
        <w:rPr>
          <w:sz w:val="23"/>
          <w:szCs w:val="23"/>
        </w:rPr>
      </w:pPr>
      <w:r>
        <w:rPr>
          <w:color w:val="0000FF"/>
          <w:sz w:val="23"/>
          <w:szCs w:val="23"/>
        </w:rPr>
        <w:lastRenderedPageBreak/>
        <w:t xml:space="preserve"> </w:t>
      </w:r>
    </w:p>
    <w:p w:rsidR="002921C5" w:rsidRDefault="002921C5" w:rsidP="002921C5">
      <w:pPr>
        <w:pStyle w:val="Default"/>
        <w:rPr>
          <w:sz w:val="23"/>
          <w:szCs w:val="23"/>
        </w:rPr>
      </w:pPr>
      <w:r>
        <w:rPr>
          <w:b/>
          <w:bCs/>
          <w:sz w:val="23"/>
          <w:szCs w:val="23"/>
        </w:rPr>
        <w:t xml:space="preserve">Viernes 28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Viernes de la II semana de Pascua</w:t>
      </w:r>
    </w:p>
    <w:p w:rsidR="002921C5" w:rsidRDefault="002921C5" w:rsidP="009865C2">
      <w:pPr>
        <w:pStyle w:val="Default"/>
        <w:jc w:val="center"/>
        <w:rPr>
          <w:sz w:val="23"/>
          <w:szCs w:val="23"/>
        </w:rPr>
      </w:pPr>
      <w:r>
        <w:rPr>
          <w:i/>
          <w:iCs/>
          <w:sz w:val="23"/>
          <w:szCs w:val="23"/>
        </w:rPr>
        <w:t>Color blanco. Misa y lecturas propias de feria. Aleluya.</w:t>
      </w:r>
    </w:p>
    <w:p w:rsidR="002921C5" w:rsidRDefault="002921C5" w:rsidP="009865C2">
      <w:pPr>
        <w:pStyle w:val="Default"/>
        <w:jc w:val="center"/>
        <w:rPr>
          <w:sz w:val="23"/>
          <w:szCs w:val="23"/>
        </w:rPr>
      </w:pPr>
      <w:r>
        <w:rPr>
          <w:i/>
          <w:iCs/>
          <w:sz w:val="23"/>
          <w:szCs w:val="23"/>
        </w:rPr>
        <w:t>Prefacio V de Pascua.</w:t>
      </w:r>
    </w:p>
    <w:p w:rsidR="002921C5" w:rsidRDefault="002921C5" w:rsidP="009865C2">
      <w:pPr>
        <w:pStyle w:val="Default"/>
        <w:jc w:val="center"/>
        <w:rPr>
          <w:sz w:val="23"/>
          <w:szCs w:val="23"/>
        </w:rPr>
      </w:pPr>
      <w:r>
        <w:rPr>
          <w:i/>
          <w:iCs/>
          <w:sz w:val="23"/>
          <w:szCs w:val="23"/>
        </w:rPr>
        <w:t>Plegaria Eucarística II. Oración sobre el pueblo nº 11.</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El Dios de la vida, que ha resucitado a su Hijo Jesús de entre los muertos, rompiendo las ataduras del pecado y de la muerte, esté con vosotros.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y aspersión con el agua: </w:t>
      </w:r>
      <w:r>
        <w:rPr>
          <w:sz w:val="23"/>
          <w:szCs w:val="23"/>
        </w:rPr>
        <w:t xml:space="preserve">Siempre que celebramos la Eucaristía, recordamos que con su Sangre, el Señor Jesús ha comprado para Dios hombres de toda raza, lengua, pueblo y nación; y que ha hecho de ellos una dinastía sacerdotal que sirva a Dios. Comencemos, por tanto, la celebración de la Eucaristía recordando, por medio de la aspersión con el agua bendita, ese bautismo que nos hizo hijos de Dios y miembros de esa dinastía sacerdotal.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(Aspersión con el agua bendita, bien desde el presbiterio, o por el templo)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esperanza y luz de las almas sinceras, te pedimos humildemente que concedas a nuestros corazones realizar una plegaria digna de ti y que siempre te glorifiquemos con la ofrenda de nuestras alabanzas.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Oración de los fieles:</w:t>
      </w:r>
      <w:r w:rsidR="009865C2">
        <w:rPr>
          <w:b/>
          <w:bCs/>
          <w:i/>
          <w:iCs/>
          <w:sz w:val="23"/>
          <w:szCs w:val="23"/>
        </w:rPr>
        <w:t xml:space="preserve"> </w:t>
      </w:r>
      <w:r>
        <w:rPr>
          <w:sz w:val="23"/>
          <w:szCs w:val="23"/>
        </w:rPr>
        <w:t xml:space="preserve">Hermanos, oremos con fe al Padre, que ha resucitado a Jesucristo de entre los muertos y nos ha resucitado a nosotros juntamente con Él. </w:t>
      </w:r>
    </w:p>
    <w:p w:rsidR="009865C2" w:rsidRDefault="009865C2" w:rsidP="002921C5">
      <w:pPr>
        <w:pStyle w:val="Default"/>
        <w:rPr>
          <w:sz w:val="23"/>
          <w:szCs w:val="23"/>
        </w:rPr>
      </w:pPr>
    </w:p>
    <w:p w:rsidR="002921C5" w:rsidRDefault="002921C5" w:rsidP="002921C5">
      <w:pPr>
        <w:pStyle w:val="Default"/>
        <w:rPr>
          <w:sz w:val="23"/>
          <w:szCs w:val="23"/>
        </w:rPr>
      </w:pPr>
      <w:r>
        <w:rPr>
          <w:sz w:val="23"/>
          <w:szCs w:val="23"/>
        </w:rPr>
        <w:t xml:space="preserve">1. Por la Iglesia, para que, con su alegría, dé testimonio perseverante de la resurrección de Jesucristo. Roguemos al Señor. </w:t>
      </w:r>
    </w:p>
    <w:p w:rsidR="002921C5" w:rsidRDefault="002921C5" w:rsidP="009865C2">
      <w:pPr>
        <w:pStyle w:val="Default"/>
        <w:rPr>
          <w:sz w:val="23"/>
          <w:szCs w:val="23"/>
        </w:rPr>
      </w:pPr>
      <w:r>
        <w:rPr>
          <w:sz w:val="23"/>
          <w:szCs w:val="23"/>
        </w:rPr>
        <w:t>2. Por las vocaciones sacerdotales y religiosas; para que la fuerza de Cristo resucitado empuje a muchos jóvenes a seguirle entregándole su vida por entero. Roguemos al Señor.</w:t>
      </w:r>
      <w:r>
        <w:rPr>
          <w:color w:val="0000FF"/>
          <w:sz w:val="23"/>
          <w:szCs w:val="23"/>
        </w:rPr>
        <w:t xml:space="preserve"> </w:t>
      </w:r>
    </w:p>
    <w:p w:rsidR="002921C5" w:rsidRDefault="002921C5" w:rsidP="002921C5">
      <w:pPr>
        <w:pStyle w:val="Default"/>
        <w:rPr>
          <w:sz w:val="23"/>
          <w:szCs w:val="23"/>
        </w:rPr>
      </w:pPr>
      <w:r>
        <w:rPr>
          <w:sz w:val="23"/>
          <w:szCs w:val="23"/>
        </w:rPr>
        <w:t xml:space="preserve">3. Por todos los hombres que se esfuerzan con el estudio o el trabajo en hacer progresar el mundo y acrecentar los bienes de la creación. . Roguemos al Señor. </w:t>
      </w:r>
    </w:p>
    <w:p w:rsidR="002921C5" w:rsidRDefault="002921C5" w:rsidP="002921C5">
      <w:pPr>
        <w:pStyle w:val="Default"/>
        <w:rPr>
          <w:sz w:val="23"/>
          <w:szCs w:val="23"/>
        </w:rPr>
      </w:pPr>
      <w:r>
        <w:rPr>
          <w:sz w:val="23"/>
          <w:szCs w:val="23"/>
        </w:rPr>
        <w:t xml:space="preserve">4. Por los que en medio de sus pruebas se sienten abatidos, para que descubran la fuerza de Cristo viviente y vean iluminado su camino. . Roguemos al Señor. </w:t>
      </w:r>
    </w:p>
    <w:p w:rsidR="002921C5" w:rsidRDefault="002921C5" w:rsidP="002921C5">
      <w:pPr>
        <w:pStyle w:val="Default"/>
        <w:rPr>
          <w:sz w:val="23"/>
          <w:szCs w:val="23"/>
        </w:rPr>
      </w:pPr>
      <w:r>
        <w:rPr>
          <w:sz w:val="23"/>
          <w:szCs w:val="23"/>
        </w:rPr>
        <w:t xml:space="preserve">5. Por todos nosotros, para que nuestra vida sea coherente con nuestra fe y nuestra esperanza. Roguemos al Señor. </w:t>
      </w:r>
    </w:p>
    <w:p w:rsidR="002921C5" w:rsidRDefault="002921C5" w:rsidP="002921C5">
      <w:pPr>
        <w:pStyle w:val="Default"/>
        <w:rPr>
          <w:sz w:val="23"/>
          <w:szCs w:val="23"/>
        </w:rPr>
      </w:pPr>
    </w:p>
    <w:p w:rsidR="002921C5" w:rsidRDefault="002921C5" w:rsidP="002921C5">
      <w:pPr>
        <w:pStyle w:val="Default"/>
        <w:rPr>
          <w:sz w:val="23"/>
          <w:szCs w:val="23"/>
        </w:rPr>
      </w:pPr>
      <w:r>
        <w:rPr>
          <w:sz w:val="23"/>
          <w:szCs w:val="23"/>
        </w:rPr>
        <w:t xml:space="preserve">Señor, encamina hacia Ti el corazón de tus hijos, para que cuantos han sido librados de las tinieblas de la infidelidad, no se aparten jamás de tu luz.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Poscomunión: </w:t>
      </w:r>
      <w:r>
        <w:rPr>
          <w:sz w:val="23"/>
          <w:szCs w:val="23"/>
        </w:rPr>
        <w:t xml:space="preserve">Guarda, Señor, con tu amor constante a los que has salvado, para que los redimidos por la pasión de tu Hijo se alegren con su resurrección.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Te pedimos, Señor, que guardes a tu familia con bondad incesante, para que se encuentre libre de toda adversidad bajo tu protección y viva entregada a ti con sus buenas obras. Por Jesucristo, nuestro Señor.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sz w:val="23"/>
          <w:szCs w:val="23"/>
        </w:rPr>
      </w:pPr>
      <w:r>
        <w:rPr>
          <w:b/>
          <w:bCs/>
          <w:sz w:val="23"/>
          <w:szCs w:val="23"/>
        </w:rPr>
        <w:t xml:space="preserve">Sábado 29 de abril: </w:t>
      </w:r>
    </w:p>
    <w:p w:rsidR="009865C2" w:rsidRDefault="009865C2" w:rsidP="002921C5">
      <w:pPr>
        <w:pStyle w:val="Default"/>
        <w:rPr>
          <w:b/>
          <w:bCs/>
          <w:sz w:val="23"/>
          <w:szCs w:val="23"/>
        </w:rPr>
      </w:pPr>
    </w:p>
    <w:p w:rsidR="002921C5" w:rsidRDefault="002921C5" w:rsidP="009865C2">
      <w:pPr>
        <w:pStyle w:val="Default"/>
        <w:jc w:val="center"/>
        <w:rPr>
          <w:sz w:val="23"/>
          <w:szCs w:val="23"/>
        </w:rPr>
      </w:pPr>
      <w:r>
        <w:rPr>
          <w:b/>
          <w:bCs/>
          <w:sz w:val="23"/>
          <w:szCs w:val="23"/>
        </w:rPr>
        <w:t>Sábado de la II semana de Pascua.</w:t>
      </w:r>
    </w:p>
    <w:p w:rsidR="002921C5" w:rsidRDefault="002921C5" w:rsidP="009865C2">
      <w:pPr>
        <w:pStyle w:val="Default"/>
        <w:jc w:val="center"/>
        <w:rPr>
          <w:sz w:val="23"/>
          <w:szCs w:val="23"/>
        </w:rPr>
      </w:pPr>
      <w:r>
        <w:rPr>
          <w:b/>
          <w:bCs/>
          <w:sz w:val="23"/>
          <w:szCs w:val="23"/>
        </w:rPr>
        <w:t>Santa Catalina de Siena, virgen y doctora, patrona de Europa. FIESTA</w:t>
      </w:r>
    </w:p>
    <w:p w:rsidR="002921C5" w:rsidRDefault="002921C5" w:rsidP="009865C2">
      <w:pPr>
        <w:pStyle w:val="Default"/>
        <w:jc w:val="center"/>
        <w:rPr>
          <w:sz w:val="23"/>
          <w:szCs w:val="23"/>
        </w:rPr>
      </w:pPr>
      <w:r>
        <w:rPr>
          <w:i/>
          <w:iCs/>
          <w:sz w:val="23"/>
          <w:szCs w:val="23"/>
        </w:rPr>
        <w:t>Color blanco. Misa propia y lecturas del común (leccionario V).</w:t>
      </w:r>
      <w:r>
        <w:rPr>
          <w:color w:val="0000FF"/>
          <w:sz w:val="23"/>
          <w:szCs w:val="23"/>
        </w:rPr>
        <w:t xml:space="preserve"> </w:t>
      </w:r>
    </w:p>
    <w:p w:rsidR="002921C5" w:rsidRDefault="002921C5" w:rsidP="009865C2">
      <w:pPr>
        <w:pStyle w:val="Default"/>
        <w:jc w:val="center"/>
        <w:rPr>
          <w:sz w:val="23"/>
          <w:szCs w:val="23"/>
        </w:rPr>
      </w:pPr>
      <w:r>
        <w:rPr>
          <w:i/>
          <w:iCs/>
          <w:sz w:val="23"/>
          <w:szCs w:val="23"/>
        </w:rPr>
        <w:t>Aleluya. Prefacio de las Santas Vírgenes y religiosos.</w:t>
      </w:r>
    </w:p>
    <w:p w:rsidR="002921C5" w:rsidRDefault="002921C5" w:rsidP="009865C2">
      <w:pPr>
        <w:pStyle w:val="Default"/>
        <w:jc w:val="center"/>
        <w:rPr>
          <w:sz w:val="23"/>
          <w:szCs w:val="23"/>
        </w:rPr>
      </w:pPr>
      <w:r>
        <w:rPr>
          <w:i/>
          <w:iCs/>
          <w:sz w:val="23"/>
          <w:szCs w:val="23"/>
        </w:rPr>
        <w:t>Plegaria Eucarística III.</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Monición de entrada: </w:t>
      </w:r>
      <w:r>
        <w:rPr>
          <w:sz w:val="23"/>
          <w:szCs w:val="23"/>
        </w:rPr>
        <w:t xml:space="preserve">Celebramos hoy la fiesta de santa Catalina de Siena, religiosa dominica italiana de finales del siglo XIV; mujer sencilla y humilde, pero al mismo tiempo, valiente e intrépida, llena de amor y de profunda vida mística, declarada Doctora de la Iglesia por el Papa Pablo VI y patrona de Europa por Juan Pablo II. </w:t>
      </w:r>
    </w:p>
    <w:p w:rsidR="002921C5" w:rsidRDefault="002921C5" w:rsidP="002921C5">
      <w:pPr>
        <w:pStyle w:val="Default"/>
        <w:rPr>
          <w:sz w:val="23"/>
          <w:szCs w:val="23"/>
        </w:rPr>
      </w:pPr>
      <w:r>
        <w:rPr>
          <w:sz w:val="23"/>
          <w:szCs w:val="23"/>
        </w:rPr>
        <w:t xml:space="preserve">Su espiritualidad y sus escritos hacen de ella una auténtica maestra de oración, enamorada de Cristo. Y este mismo amor la llevó a vivir muy comprometida y activa en la vida social y eclesial, luchando incansablemente por el retorno del Papa a Roma desde Aviñón, por conseguir la paz entre las ciudades de Italia, y por la reforma de las costumbres en la Iglesia, especialmente entre la jerarquía. </w:t>
      </w:r>
    </w:p>
    <w:p w:rsidR="002921C5" w:rsidRDefault="002921C5" w:rsidP="002921C5">
      <w:pPr>
        <w:pStyle w:val="Default"/>
        <w:rPr>
          <w:sz w:val="23"/>
          <w:szCs w:val="23"/>
        </w:rPr>
      </w:pPr>
      <w:r>
        <w:rPr>
          <w:sz w:val="23"/>
          <w:szCs w:val="23"/>
        </w:rPr>
        <w:t xml:space="preserve">Nosotros también estamos llamados, como Santa Catalina de Siena , a la santidad de vida; sin embargo, fallamos a menudo en nuestro camino hacia ella. Por eso, iniciamos la celebración de los sagrados misterios de la Eucaristía pidiendo perdón a Dios por nuestros pecados.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Yo confieso...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Gloria.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Colecta: </w:t>
      </w:r>
      <w:r>
        <w:rPr>
          <w:sz w:val="23"/>
          <w:szCs w:val="23"/>
        </w:rPr>
        <w:t xml:space="preserve">Oh Dios, que inflamaste de amor divino a santa Catalina de Siena en la contemplación de la pasión del Señor y en el servicio a tu Iglesia, concede a tu pueblo, por su intercesión, que, unido al misterio de Cristo, se alegre siempre por la manifestación de su gloria. Por nuestro Señor Jesucristo.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de los fieles: </w:t>
      </w:r>
      <w:r>
        <w:rPr>
          <w:sz w:val="23"/>
          <w:szCs w:val="23"/>
        </w:rPr>
        <w:t xml:space="preserve">Con los ojos fijos en Jesús resucitado, y con la intercesión de santa Catalina de Siena, oremos, hermanos, confiadamente a Dios nuestro Padre, que ha manifestado su amor al mundo dándonos a su propio Hijo.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1. </w:t>
      </w:r>
      <w:r>
        <w:rPr>
          <w:sz w:val="23"/>
          <w:szCs w:val="23"/>
        </w:rPr>
        <w:t xml:space="preserve">Para que la Iglesia, enriquecida con la vida y doctrina de Santa Catalina de Siena, que la amó con apasionada entrega, permanezca unida en la verdad y la fidelidad a Jesucristo. Roguemos al Señor. </w:t>
      </w:r>
    </w:p>
    <w:p w:rsidR="002921C5" w:rsidRDefault="002921C5" w:rsidP="002921C5">
      <w:pPr>
        <w:pStyle w:val="Default"/>
        <w:rPr>
          <w:sz w:val="23"/>
          <w:szCs w:val="23"/>
        </w:rPr>
      </w:pPr>
      <w:r>
        <w:rPr>
          <w:b/>
          <w:bCs/>
          <w:i/>
          <w:iCs/>
          <w:sz w:val="23"/>
          <w:szCs w:val="23"/>
        </w:rPr>
        <w:t xml:space="preserve">2. </w:t>
      </w:r>
      <w:r>
        <w:rPr>
          <w:sz w:val="23"/>
          <w:szCs w:val="23"/>
        </w:rPr>
        <w:t xml:space="preserve">Para que Dios suscite en su Iglesia vocaciones sacerdotales y religiosas que prolonguen en nuestra historia la obra redentora de su Hijo. Roguemos al Señor. </w:t>
      </w:r>
    </w:p>
    <w:p w:rsidR="002921C5" w:rsidRDefault="002921C5" w:rsidP="002921C5">
      <w:pPr>
        <w:pStyle w:val="Default"/>
        <w:rPr>
          <w:sz w:val="23"/>
          <w:szCs w:val="23"/>
        </w:rPr>
      </w:pPr>
      <w:r>
        <w:rPr>
          <w:b/>
          <w:bCs/>
          <w:i/>
          <w:iCs/>
          <w:sz w:val="23"/>
          <w:szCs w:val="23"/>
        </w:rPr>
        <w:t xml:space="preserve">3. </w:t>
      </w:r>
      <w:r>
        <w:rPr>
          <w:sz w:val="23"/>
          <w:szCs w:val="23"/>
        </w:rPr>
        <w:t xml:space="preserve">Para que los gobernantes y todos los políticos de Europa ejerzan su función con honradez y con espíritu de servicio. Roguemos al Señor. </w:t>
      </w:r>
    </w:p>
    <w:p w:rsidR="002921C5" w:rsidRDefault="002921C5" w:rsidP="002921C5">
      <w:pPr>
        <w:pStyle w:val="Default"/>
        <w:rPr>
          <w:sz w:val="23"/>
          <w:szCs w:val="23"/>
        </w:rPr>
      </w:pPr>
      <w:r>
        <w:rPr>
          <w:b/>
          <w:bCs/>
          <w:i/>
          <w:iCs/>
          <w:sz w:val="23"/>
          <w:szCs w:val="23"/>
        </w:rPr>
        <w:t xml:space="preserve">4. </w:t>
      </w:r>
      <w:r>
        <w:rPr>
          <w:sz w:val="23"/>
          <w:szCs w:val="23"/>
        </w:rPr>
        <w:t xml:space="preserve">Para que la fraternidad cristiana se haga palpable entre los pobres, marginados y excluidos de nuestra sociedad. Roguemos al Señor. </w:t>
      </w:r>
    </w:p>
    <w:p w:rsidR="002921C5" w:rsidRDefault="002921C5" w:rsidP="002921C5">
      <w:pPr>
        <w:pStyle w:val="Default"/>
        <w:rPr>
          <w:sz w:val="23"/>
          <w:szCs w:val="23"/>
        </w:rPr>
      </w:pPr>
      <w:r>
        <w:rPr>
          <w:b/>
          <w:bCs/>
          <w:i/>
          <w:iCs/>
          <w:sz w:val="23"/>
          <w:szCs w:val="23"/>
        </w:rPr>
        <w:t xml:space="preserve">5. </w:t>
      </w:r>
      <w:r>
        <w:rPr>
          <w:sz w:val="23"/>
          <w:szCs w:val="23"/>
        </w:rPr>
        <w:t xml:space="preserve">Para que todos nosotros mantengamos el amor que Dios ha derramado en nuestros corazones, y así descubramos su presencia a los hombres. Roguemos al Señor. </w:t>
      </w:r>
    </w:p>
    <w:p w:rsidR="002921C5" w:rsidRDefault="002921C5" w:rsidP="002921C5">
      <w:pPr>
        <w:pStyle w:val="Default"/>
        <w:rPr>
          <w:sz w:val="23"/>
          <w:szCs w:val="23"/>
        </w:rPr>
      </w:pPr>
    </w:p>
    <w:p w:rsidR="009865C2" w:rsidRDefault="002921C5" w:rsidP="009865C2">
      <w:pPr>
        <w:pStyle w:val="Default"/>
        <w:rPr>
          <w:sz w:val="23"/>
          <w:szCs w:val="23"/>
        </w:rPr>
      </w:pPr>
      <w:r>
        <w:rPr>
          <w:sz w:val="23"/>
          <w:szCs w:val="23"/>
        </w:rPr>
        <w:t>Señor, que enriqueciste a tu Iglesia con la santidad y sabiduría de santa Catalina de Siena; escucha las oraciones que en su fiesta te presentamos, y danos a beber con largueza del agua de la sabiduría que salta hasta la vida eterna. Por Jesucristo nuestro Señor.</w:t>
      </w:r>
    </w:p>
    <w:p w:rsidR="002921C5" w:rsidRDefault="002921C5" w:rsidP="009865C2">
      <w:pPr>
        <w:pStyle w:val="Default"/>
        <w:rPr>
          <w:sz w:val="23"/>
          <w:szCs w:val="23"/>
        </w:rPr>
      </w:pPr>
      <w:r>
        <w:rPr>
          <w:color w:val="0000FF"/>
          <w:sz w:val="23"/>
          <w:szCs w:val="23"/>
        </w:rPr>
        <w:t xml:space="preserve"> </w:t>
      </w:r>
    </w:p>
    <w:p w:rsidR="002921C5" w:rsidRDefault="002921C5" w:rsidP="002921C5">
      <w:pPr>
        <w:pStyle w:val="Default"/>
        <w:rPr>
          <w:sz w:val="23"/>
          <w:szCs w:val="23"/>
        </w:rPr>
      </w:pPr>
      <w:r>
        <w:rPr>
          <w:b/>
          <w:bCs/>
          <w:i/>
          <w:iCs/>
          <w:sz w:val="23"/>
          <w:szCs w:val="23"/>
        </w:rPr>
        <w:t xml:space="preserve">Poscomunión: </w:t>
      </w:r>
      <w:r>
        <w:rPr>
          <w:sz w:val="23"/>
          <w:szCs w:val="23"/>
        </w:rPr>
        <w:t xml:space="preserve">Señor, la mesa del cielo en la que hemos sido alimentados, y que sustentó a santa Catalina de Siena en su vida temporal, nos obtenga la vida eterna. Por Jesucristo nuestro Señor. </w:t>
      </w:r>
    </w:p>
    <w:p w:rsidR="009865C2" w:rsidRDefault="009865C2" w:rsidP="002921C5">
      <w:pPr>
        <w:pStyle w:val="Default"/>
        <w:rPr>
          <w:b/>
          <w:bCs/>
          <w:i/>
          <w:iCs/>
          <w:sz w:val="23"/>
          <w:szCs w:val="23"/>
        </w:rPr>
      </w:pPr>
    </w:p>
    <w:p w:rsidR="002921C5" w:rsidRDefault="002921C5" w:rsidP="002921C5">
      <w:pPr>
        <w:pStyle w:val="Default"/>
        <w:rPr>
          <w:sz w:val="23"/>
          <w:szCs w:val="23"/>
        </w:rPr>
      </w:pPr>
      <w:r>
        <w:rPr>
          <w:b/>
          <w:bCs/>
          <w:i/>
          <w:iCs/>
          <w:sz w:val="23"/>
          <w:szCs w:val="23"/>
        </w:rPr>
        <w:t xml:space="preserve">Oración sobre el pueblo: </w:t>
      </w:r>
      <w:r>
        <w:rPr>
          <w:sz w:val="23"/>
          <w:szCs w:val="23"/>
        </w:rPr>
        <w:t xml:space="preserve">Vuelve, Señor, hacia ti el corazón de tu pueblo; y Tú que le concedes tan grandes intercesores no dejes de orientarle con tu continua protección. Por Jesucristo nuestro Señor. </w:t>
      </w: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9865C2" w:rsidRDefault="009865C2" w:rsidP="002921C5">
      <w:pPr>
        <w:pStyle w:val="Default"/>
        <w:rPr>
          <w:b/>
          <w:bCs/>
          <w:sz w:val="23"/>
          <w:szCs w:val="23"/>
        </w:rPr>
      </w:pPr>
    </w:p>
    <w:p w:rsidR="002921C5" w:rsidRDefault="002921C5" w:rsidP="002921C5">
      <w:pPr>
        <w:pStyle w:val="Default"/>
        <w:rPr>
          <w:b/>
          <w:bCs/>
          <w:sz w:val="23"/>
          <w:szCs w:val="23"/>
        </w:rPr>
      </w:pPr>
      <w:r>
        <w:rPr>
          <w:b/>
          <w:bCs/>
          <w:sz w:val="23"/>
          <w:szCs w:val="23"/>
        </w:rPr>
        <w:t xml:space="preserve">Domingo 30 de abril: </w:t>
      </w:r>
    </w:p>
    <w:p w:rsidR="009865C2" w:rsidRDefault="009865C2" w:rsidP="002921C5">
      <w:pPr>
        <w:pStyle w:val="Default"/>
        <w:rPr>
          <w:sz w:val="23"/>
          <w:szCs w:val="23"/>
        </w:rPr>
      </w:pPr>
    </w:p>
    <w:p w:rsidR="002921C5" w:rsidRDefault="002921C5" w:rsidP="009865C2">
      <w:pPr>
        <w:pStyle w:val="Default"/>
        <w:jc w:val="center"/>
        <w:rPr>
          <w:sz w:val="22"/>
          <w:szCs w:val="22"/>
        </w:rPr>
      </w:pPr>
      <w:r>
        <w:rPr>
          <w:b/>
          <w:bCs/>
          <w:sz w:val="22"/>
          <w:szCs w:val="22"/>
        </w:rPr>
        <w:t>DOMINGO III DE PASCUA</w:t>
      </w:r>
    </w:p>
    <w:p w:rsidR="002921C5" w:rsidRDefault="002921C5" w:rsidP="009865C2">
      <w:pPr>
        <w:pStyle w:val="Default"/>
        <w:jc w:val="center"/>
        <w:rPr>
          <w:sz w:val="22"/>
          <w:szCs w:val="22"/>
        </w:rPr>
      </w:pPr>
      <w:r>
        <w:rPr>
          <w:i/>
          <w:iCs/>
          <w:sz w:val="22"/>
          <w:szCs w:val="22"/>
        </w:rPr>
        <w:t>Color blanco. Misa y lecturas propias del III domingo de pascua. Gloria. Aleluya. Credo. Prefacio II de Pascua. Plegaria Eucarística III.</w:t>
      </w:r>
    </w:p>
    <w:p w:rsidR="002921C5" w:rsidRDefault="002921C5" w:rsidP="009865C2">
      <w:pPr>
        <w:pStyle w:val="Default"/>
        <w:jc w:val="center"/>
        <w:rPr>
          <w:sz w:val="22"/>
          <w:szCs w:val="22"/>
        </w:rPr>
      </w:pPr>
      <w:r>
        <w:rPr>
          <w:i/>
          <w:iCs/>
          <w:sz w:val="22"/>
          <w:szCs w:val="22"/>
        </w:rPr>
        <w:t>Bendición solemne de Pascua.</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El Dios de la vida, que ha resucitado a su Hijo Jesús de entre los muertos, rompiendo las ataduras del pecado y de la muerte, esté con vosotros. </w:t>
      </w:r>
    </w:p>
    <w:p w:rsidR="009865C2" w:rsidRDefault="009865C2" w:rsidP="002921C5">
      <w:pPr>
        <w:pStyle w:val="Default"/>
        <w:rPr>
          <w:sz w:val="22"/>
          <w:szCs w:val="22"/>
        </w:rPr>
      </w:pPr>
    </w:p>
    <w:p w:rsidR="002921C5" w:rsidRDefault="002921C5" w:rsidP="002921C5">
      <w:pPr>
        <w:pStyle w:val="Default"/>
        <w:rPr>
          <w:sz w:val="22"/>
          <w:szCs w:val="22"/>
        </w:rPr>
      </w:pPr>
      <w:r>
        <w:rPr>
          <w:b/>
          <w:bCs/>
          <w:i/>
          <w:iCs/>
          <w:sz w:val="22"/>
          <w:szCs w:val="22"/>
        </w:rPr>
        <w:t xml:space="preserve">Monición de entrada y aspersión con el agua: </w:t>
      </w:r>
      <w:r>
        <w:rPr>
          <w:sz w:val="22"/>
          <w:szCs w:val="22"/>
        </w:rPr>
        <w:t xml:space="preserve">Como hiciera un día con los discípulos de Emaús, también hoy Jesús, como cada domingo, sale a nuestro encuentro, nos trae el secreto de su gozo pascual y nos ayuda a caminar por medio de su palabra y nos da fuerza partiendo para nosotros el Pan de la Eucaristía. </w:t>
      </w:r>
    </w:p>
    <w:p w:rsidR="002921C5" w:rsidRDefault="002921C5" w:rsidP="002921C5">
      <w:pPr>
        <w:pStyle w:val="Default"/>
        <w:rPr>
          <w:sz w:val="22"/>
          <w:szCs w:val="22"/>
        </w:rPr>
      </w:pPr>
      <w:r>
        <w:rPr>
          <w:sz w:val="22"/>
          <w:szCs w:val="22"/>
        </w:rPr>
        <w:t xml:space="preserve">Dispongámonos, pues, para que tenga lugar este feliz encuentro entre Jesús resucitado y nosotros, comunidad reunida en su nombre, recordando por medio de la aspersión con el agua bendita el día de nuestro Bautismo, el primer paso que dimos para acercarnos a Jesucristo, nuestro primer paso en el camino de la fe.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(Aspersión con el agua bendita por el templo) </w:t>
      </w:r>
    </w:p>
    <w:p w:rsidR="009865C2" w:rsidRDefault="009865C2" w:rsidP="002921C5">
      <w:pPr>
        <w:pStyle w:val="Default"/>
        <w:rPr>
          <w:sz w:val="22"/>
          <w:szCs w:val="22"/>
        </w:rPr>
      </w:pPr>
    </w:p>
    <w:p w:rsidR="002921C5" w:rsidRDefault="002921C5" w:rsidP="002921C5">
      <w:pPr>
        <w:pStyle w:val="Default"/>
        <w:rPr>
          <w:sz w:val="22"/>
          <w:szCs w:val="22"/>
        </w:rPr>
      </w:pPr>
      <w:r>
        <w:rPr>
          <w:sz w:val="22"/>
          <w:szCs w:val="22"/>
        </w:rPr>
        <w:t xml:space="preserve">Que Dios todopoderoso nos purifique del pecado y, por la celebración de esta Eucaristía, nos haga dignos de participar del banquete de su Reino.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Gloria. </w:t>
      </w:r>
    </w:p>
    <w:p w:rsidR="009865C2" w:rsidRDefault="009865C2" w:rsidP="002921C5">
      <w:pPr>
        <w:pStyle w:val="Default"/>
        <w:rPr>
          <w:b/>
          <w:bCs/>
          <w:i/>
          <w:iCs/>
          <w:sz w:val="22"/>
          <w:szCs w:val="22"/>
        </w:rPr>
      </w:pPr>
    </w:p>
    <w:p w:rsidR="002921C5" w:rsidRDefault="002921C5" w:rsidP="002921C5">
      <w:pPr>
        <w:pStyle w:val="Default"/>
        <w:rPr>
          <w:sz w:val="22"/>
          <w:szCs w:val="22"/>
        </w:rPr>
      </w:pPr>
      <w:r>
        <w:rPr>
          <w:b/>
          <w:bCs/>
          <w:i/>
          <w:iCs/>
          <w:sz w:val="22"/>
          <w:szCs w:val="22"/>
        </w:rPr>
        <w:t xml:space="preserve">Colecta: </w:t>
      </w:r>
      <w:r>
        <w:rPr>
          <w:sz w:val="22"/>
          <w:szCs w:val="22"/>
        </w:rPr>
        <w:t xml:space="preserve">Que tu pueblo, oh, Dios, exulte siempre al verse renovado y rejuvenecido en el espíritu, para que todo el que se alegra ahora de haber recobrado la gloria de la adopción filial, ansíe el día de la resurrección con la esperanza cierta de la felicidad eterna. Por nuestro Señor Jesucristo. </w:t>
      </w:r>
    </w:p>
    <w:p w:rsidR="009865C2" w:rsidRDefault="009865C2" w:rsidP="002921C5">
      <w:pPr>
        <w:pStyle w:val="Default"/>
        <w:rPr>
          <w:b/>
          <w:bCs/>
          <w:i/>
          <w:iCs/>
          <w:sz w:val="22"/>
          <w:szCs w:val="22"/>
        </w:rPr>
      </w:pPr>
    </w:p>
    <w:p w:rsidR="002921C5" w:rsidRDefault="002921C5" w:rsidP="009865C2">
      <w:pPr>
        <w:pStyle w:val="Default"/>
        <w:rPr>
          <w:sz w:val="23"/>
          <w:szCs w:val="23"/>
        </w:rPr>
      </w:pPr>
      <w:r>
        <w:rPr>
          <w:b/>
          <w:bCs/>
          <w:i/>
          <w:iCs/>
          <w:sz w:val="22"/>
          <w:szCs w:val="22"/>
        </w:rPr>
        <w:t xml:space="preserve">Credo: </w:t>
      </w:r>
      <w:r>
        <w:rPr>
          <w:sz w:val="22"/>
          <w:szCs w:val="22"/>
        </w:rPr>
        <w:t xml:space="preserve">Transformados por la vida nueva de Jesucristo, renovemos hoy nuestra adhesión a Él, a cuya muerte y resurrección fuimos incorporados por el Bautismo. </w:t>
      </w:r>
      <w:r>
        <w:rPr>
          <w:color w:val="0000FF"/>
          <w:sz w:val="23"/>
          <w:szCs w:val="23"/>
        </w:rPr>
        <w:t xml:space="preserve"> </w:t>
      </w:r>
    </w:p>
    <w:p w:rsidR="002921C5" w:rsidRDefault="002921C5" w:rsidP="002921C5">
      <w:pPr>
        <w:pStyle w:val="Default"/>
        <w:rPr>
          <w:sz w:val="22"/>
          <w:szCs w:val="22"/>
        </w:rPr>
      </w:pPr>
      <w:r>
        <w:rPr>
          <w:b/>
          <w:bCs/>
          <w:i/>
          <w:iCs/>
          <w:sz w:val="22"/>
          <w:szCs w:val="22"/>
        </w:rPr>
        <w:t xml:space="preserve">Oración de los fieles: </w:t>
      </w:r>
      <w:r>
        <w:rPr>
          <w:sz w:val="22"/>
          <w:szCs w:val="22"/>
        </w:rPr>
        <w:t xml:space="preserve">Oremos ahora confiadamente a Dios nuestro Padre, que resucito de entre los muertos a su Hijo Jesucristo, y que por medio de Él nos ha rescatado del pecado y de la muerte. </w:t>
      </w:r>
    </w:p>
    <w:p w:rsidR="002921C5" w:rsidRDefault="002921C5" w:rsidP="002921C5">
      <w:pPr>
        <w:pStyle w:val="Default"/>
        <w:rPr>
          <w:sz w:val="22"/>
          <w:szCs w:val="22"/>
        </w:rPr>
      </w:pPr>
      <w:r>
        <w:rPr>
          <w:sz w:val="22"/>
          <w:szCs w:val="22"/>
        </w:rPr>
        <w:t xml:space="preserve">1. Por la Iglesia; para que, caminando al paso de la humanidad, sepa llevar a todos la esperanza gozosa de la resurrección en Cristo. Roguemos al Señor. </w:t>
      </w:r>
    </w:p>
    <w:p w:rsidR="002921C5" w:rsidRDefault="002921C5" w:rsidP="002921C5">
      <w:pPr>
        <w:pStyle w:val="Default"/>
        <w:rPr>
          <w:sz w:val="22"/>
          <w:szCs w:val="22"/>
        </w:rPr>
      </w:pPr>
      <w:r>
        <w:rPr>
          <w:sz w:val="22"/>
          <w:szCs w:val="22"/>
        </w:rPr>
        <w:t xml:space="preserve">2. Por las vocaciones sacerdotales al servicio de nuestra diócesis; para que sean muchos los que sigan la llamada de Jesús a seguirle en el ministerio sacerdotal y le responda con fidelidad al don que Dios les concede. Roguemos al Señor. </w:t>
      </w:r>
    </w:p>
    <w:p w:rsidR="002921C5" w:rsidRDefault="002921C5" w:rsidP="002921C5">
      <w:pPr>
        <w:pStyle w:val="Default"/>
        <w:rPr>
          <w:sz w:val="22"/>
          <w:szCs w:val="22"/>
        </w:rPr>
      </w:pPr>
      <w:r>
        <w:rPr>
          <w:sz w:val="22"/>
          <w:szCs w:val="22"/>
        </w:rPr>
        <w:t xml:space="preserve">3. Por aquellos que ejercen autoridad en el mundo; para que sus ojos se abran ante la grandeza del misterio de Dios, y actúen siempre guiados por la luz del Espíritu Santo. Roguemos al Señor. </w:t>
      </w:r>
    </w:p>
    <w:p w:rsidR="002921C5" w:rsidRDefault="002921C5" w:rsidP="002921C5">
      <w:pPr>
        <w:pStyle w:val="Default"/>
        <w:rPr>
          <w:sz w:val="22"/>
          <w:szCs w:val="22"/>
        </w:rPr>
      </w:pPr>
      <w:r>
        <w:rPr>
          <w:sz w:val="22"/>
          <w:szCs w:val="22"/>
        </w:rPr>
        <w:t xml:space="preserve">4. Por los que viven sin fe, los que caminan sin esperanza, decepcionados, como los dos de Emaús; para que el Señor Jesús camine junto a ellos, abra sus ojos y encienda sus corazones. Roguemos al Señor. </w:t>
      </w:r>
    </w:p>
    <w:p w:rsidR="002921C5" w:rsidRDefault="002921C5" w:rsidP="002921C5">
      <w:pPr>
        <w:pStyle w:val="Default"/>
        <w:rPr>
          <w:sz w:val="22"/>
          <w:szCs w:val="22"/>
        </w:rPr>
      </w:pPr>
      <w:r>
        <w:rPr>
          <w:sz w:val="22"/>
          <w:szCs w:val="22"/>
        </w:rPr>
        <w:t xml:space="preserve">5. Por nosotros, aquí reunidos; para que seamos capaces de reconocerle a Él en el prójimo, que camina a nuestro lado, en la Sagrada Escritura, y al partir el Pan, en la comida eucarística. Roguemos al Señor. </w:t>
      </w:r>
    </w:p>
    <w:p w:rsidR="002921C5" w:rsidRDefault="002921C5" w:rsidP="002921C5">
      <w:pPr>
        <w:pStyle w:val="Default"/>
        <w:rPr>
          <w:sz w:val="22"/>
          <w:szCs w:val="22"/>
        </w:rPr>
      </w:pPr>
    </w:p>
    <w:p w:rsidR="002921C5" w:rsidRDefault="002921C5" w:rsidP="002921C5">
      <w:pPr>
        <w:pStyle w:val="Default"/>
        <w:rPr>
          <w:sz w:val="22"/>
          <w:szCs w:val="22"/>
        </w:rPr>
      </w:pPr>
      <w:r>
        <w:rPr>
          <w:sz w:val="22"/>
          <w:szCs w:val="22"/>
        </w:rPr>
        <w:t>Dios nuestro, que en este día, memorial de la Pascua, has reunido a tu Iglesia que peregrina por el mundo, escucha nuestra oración y abre nuestros corazones para que entendamos las Escrituras y reconozcamos a tu Hijo al partir el pan. Él, que vive y reina, inmortal y glorioso, por los siglos de los siglos</w:t>
      </w:r>
      <w:r>
        <w:rPr>
          <w:color w:val="B5062C"/>
          <w:sz w:val="22"/>
          <w:szCs w:val="22"/>
        </w:rPr>
        <w:t xml:space="preserve">, </w:t>
      </w:r>
      <w:r>
        <w:rPr>
          <w:sz w:val="22"/>
          <w:szCs w:val="22"/>
        </w:rPr>
        <w:t xml:space="preserve">. </w:t>
      </w:r>
    </w:p>
    <w:p w:rsidR="002921C5" w:rsidRDefault="002921C5" w:rsidP="002921C5">
      <w:pPr>
        <w:pStyle w:val="Default"/>
        <w:rPr>
          <w:sz w:val="22"/>
          <w:szCs w:val="22"/>
        </w:rPr>
      </w:pPr>
      <w:r>
        <w:rPr>
          <w:b/>
          <w:bCs/>
          <w:i/>
          <w:iCs/>
          <w:sz w:val="22"/>
          <w:szCs w:val="22"/>
        </w:rPr>
        <w:t xml:space="preserve">Poscomunión: </w:t>
      </w:r>
      <w:r>
        <w:rPr>
          <w:sz w:val="22"/>
          <w:szCs w:val="22"/>
        </w:rPr>
        <w:t xml:space="preserve">Mira, Señor, con bondad a tu pueblo y, ya que has querido renovarlo con estos sacramentos de vida eterna, concédele llegar a la incorruptible resurrección de la carne que habrá de ser glorificada. Por Jesucristo, nuestro Señor. </w:t>
      </w:r>
    </w:p>
    <w:p w:rsidR="002921C5" w:rsidRDefault="002921C5" w:rsidP="002921C5">
      <w:pPr>
        <w:pStyle w:val="Default"/>
        <w:rPr>
          <w:sz w:val="22"/>
          <w:szCs w:val="22"/>
        </w:rPr>
      </w:pPr>
      <w:r>
        <w:rPr>
          <w:b/>
          <w:bCs/>
          <w:i/>
          <w:iCs/>
          <w:sz w:val="22"/>
          <w:szCs w:val="22"/>
        </w:rPr>
        <w:t xml:space="preserve">Bendición solemne: </w:t>
      </w:r>
    </w:p>
    <w:p w:rsidR="002921C5" w:rsidRDefault="002921C5" w:rsidP="002921C5">
      <w:pPr>
        <w:pStyle w:val="Default"/>
        <w:rPr>
          <w:sz w:val="22"/>
          <w:szCs w:val="22"/>
        </w:rPr>
      </w:pPr>
      <w:r>
        <w:rPr>
          <w:sz w:val="22"/>
          <w:szCs w:val="22"/>
        </w:rPr>
        <w:t xml:space="preserve">• Dios, que por la resurrección de su Unigénito os ha redimido y adoptado como hijos, os llene de alegría con sus bendiciones. </w:t>
      </w:r>
    </w:p>
    <w:p w:rsidR="002921C5" w:rsidRDefault="002921C5" w:rsidP="002921C5">
      <w:pPr>
        <w:pStyle w:val="Default"/>
        <w:rPr>
          <w:sz w:val="22"/>
          <w:szCs w:val="22"/>
        </w:rPr>
      </w:pPr>
      <w:r>
        <w:rPr>
          <w:sz w:val="22"/>
          <w:szCs w:val="22"/>
        </w:rPr>
        <w:t xml:space="preserve">• Y ya que por la redención de Cristo recibisteis el don de la libertad verdadera, por su bondad recibáis también la herencia eterna. </w:t>
      </w:r>
    </w:p>
    <w:p w:rsidR="002921C5" w:rsidRDefault="002921C5" w:rsidP="002921C5">
      <w:pPr>
        <w:pStyle w:val="Default"/>
        <w:rPr>
          <w:sz w:val="22"/>
          <w:szCs w:val="22"/>
        </w:rPr>
      </w:pPr>
      <w:r>
        <w:rPr>
          <w:sz w:val="22"/>
          <w:szCs w:val="22"/>
        </w:rPr>
        <w:t xml:space="preserve">• Y, pues, confesando la fe habéis resucitado con Cristo en el bautismo, por vuestras buenas obras merezcáis ser admitidos en la patria del cielo. </w:t>
      </w:r>
    </w:p>
    <w:p w:rsidR="002921C5" w:rsidRDefault="002921C5" w:rsidP="009865C2">
      <w:pPr>
        <w:pStyle w:val="Default"/>
        <w:rPr>
          <w:spacing w:val="-1"/>
        </w:rPr>
        <w:sectPr w:rsidR="002921C5" w:rsidSect="002921C5">
          <w:headerReference w:type="default" r:id="rId7"/>
          <w:type w:val="continuous"/>
          <w:pgSz w:w="11910" w:h="16840"/>
          <w:pgMar w:top="620" w:right="570" w:bottom="600" w:left="960" w:header="731" w:footer="0" w:gutter="0"/>
          <w:cols w:space="720" w:equalWidth="0">
            <w:col w:w="10380"/>
          </w:cols>
          <w:noEndnote/>
        </w:sectPr>
      </w:pPr>
      <w:r>
        <w:rPr>
          <w:sz w:val="22"/>
          <w:szCs w:val="22"/>
        </w:rPr>
        <w:t>• Y la bendición de Dios todopoderoso, Padre, Hijo + y Espíritu Santo descienda sobre vosotros y os acompañe siempre.</w:t>
      </w:r>
    </w:p>
    <w:p w:rsidR="002921C5" w:rsidRDefault="002921C5" w:rsidP="009865C2">
      <w:pPr>
        <w:pStyle w:val="Textoindependiente"/>
        <w:tabs>
          <w:tab w:val="left" w:pos="1201"/>
        </w:tabs>
        <w:kinsoku w:val="0"/>
        <w:overflowPunct w:val="0"/>
        <w:spacing w:line="269" w:lineRule="exact"/>
        <w:ind w:left="0"/>
        <w:rPr>
          <w:spacing w:val="-1"/>
          <w:sz w:val="22"/>
          <w:szCs w:val="22"/>
        </w:rPr>
      </w:pPr>
      <w:bookmarkStart w:id="0" w:name="_GoBack"/>
      <w:bookmarkEnd w:id="0"/>
    </w:p>
    <w:sectPr w:rsidR="002921C5" w:rsidSect="002921C5">
      <w:headerReference w:type="default" r:id="rId8"/>
      <w:type w:val="continuous"/>
      <w:pgSz w:w="11910" w:h="16840"/>
      <w:pgMar w:top="540" w:right="280" w:bottom="240" w:left="640" w:header="0" w:footer="0" w:gutter="0"/>
      <w:cols w:space="720" w:equalWidth="0">
        <w:col w:w="16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6B" w:rsidRDefault="00005A6B">
      <w:r>
        <w:separator/>
      </w:r>
    </w:p>
  </w:endnote>
  <w:endnote w:type="continuationSeparator" w:id="0">
    <w:p w:rsidR="00005A6B" w:rsidRDefault="0000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6B" w:rsidRDefault="00005A6B">
      <w:r>
        <w:separator/>
      </w:r>
    </w:p>
  </w:footnote>
  <w:footnote w:type="continuationSeparator" w:id="0">
    <w:p w:rsidR="00005A6B" w:rsidRDefault="0000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5" w:rsidRDefault="002921C5">
    <w:pPr>
      <w:pStyle w:val="Textoindependiente"/>
      <w:kinsoku w:val="0"/>
      <w:overflowPunct w:val="0"/>
      <w:spacing w:line="14" w:lineRule="auto"/>
      <w:ind w:left="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5" w:rsidRDefault="002921C5">
    <w:pPr>
      <w:pStyle w:val="Textoindependiente"/>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0"/>
      </w:pPr>
      <w:rPr>
        <w:rFonts w:ascii="Times New Roman" w:hAnsi="Times New Roman" w:cs="Times New Roman"/>
        <w:b w:val="0"/>
        <w:bCs w:val="0"/>
        <w:sz w:val="24"/>
        <w:szCs w:val="24"/>
      </w:rPr>
    </w:lvl>
    <w:lvl w:ilvl="1">
      <w:numFmt w:val="bullet"/>
      <w:lvlText w:val="o"/>
      <w:lvlJc w:val="left"/>
      <w:pPr>
        <w:ind w:left="1560" w:hanging="360"/>
      </w:pPr>
      <w:rPr>
        <w:rFonts w:ascii="Courier New" w:hAnsi="Courier New" w:cs="Courier New"/>
        <w:b w:val="0"/>
        <w:bCs w:val="0"/>
        <w:sz w:val="24"/>
        <w:szCs w:val="24"/>
      </w:rPr>
    </w:lvl>
    <w:lvl w:ilvl="2">
      <w:numFmt w:val="bullet"/>
      <w:lvlText w:val="•"/>
      <w:lvlJc w:val="left"/>
      <w:pPr>
        <w:ind w:left="3130" w:hanging="360"/>
      </w:pPr>
    </w:lvl>
    <w:lvl w:ilvl="3">
      <w:numFmt w:val="bullet"/>
      <w:lvlText w:val="•"/>
      <w:lvlJc w:val="left"/>
      <w:pPr>
        <w:ind w:left="4701" w:hanging="360"/>
      </w:pPr>
    </w:lvl>
    <w:lvl w:ilvl="4">
      <w:numFmt w:val="bullet"/>
      <w:lvlText w:val="•"/>
      <w:lvlJc w:val="left"/>
      <w:pPr>
        <w:ind w:left="6272" w:hanging="360"/>
      </w:pPr>
    </w:lvl>
    <w:lvl w:ilvl="5">
      <w:numFmt w:val="bullet"/>
      <w:lvlText w:val="•"/>
      <w:lvlJc w:val="left"/>
      <w:pPr>
        <w:ind w:left="7843" w:hanging="360"/>
      </w:pPr>
    </w:lvl>
    <w:lvl w:ilvl="6">
      <w:numFmt w:val="bullet"/>
      <w:lvlText w:val="•"/>
      <w:lvlJc w:val="left"/>
      <w:pPr>
        <w:ind w:left="9414" w:hanging="360"/>
      </w:pPr>
    </w:lvl>
    <w:lvl w:ilvl="7">
      <w:numFmt w:val="bullet"/>
      <w:lvlText w:val="•"/>
      <w:lvlJc w:val="left"/>
      <w:pPr>
        <w:ind w:left="10985" w:hanging="360"/>
      </w:pPr>
    </w:lvl>
    <w:lvl w:ilvl="8">
      <w:numFmt w:val="bullet"/>
      <w:lvlText w:val="•"/>
      <w:lvlJc w:val="left"/>
      <w:pPr>
        <w:ind w:left="12556"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2" w15:restartNumberingAfterBreak="0">
    <w:nsid w:val="00000404"/>
    <w:multiLevelType w:val="multilevel"/>
    <w:tmpl w:val="00000887"/>
    <w:lvl w:ilvl="0">
      <w:numFmt w:val="bullet"/>
      <w:lvlText w:val="-"/>
      <w:lvlJc w:val="left"/>
      <w:pPr>
        <w:ind w:left="840" w:hanging="360"/>
      </w:pPr>
      <w:rPr>
        <w:rFonts w:ascii="Times New Roman" w:hAnsi="Times New Roman" w:cs="Times New Roman"/>
        <w:b w:val="0"/>
        <w:bCs w:val="0"/>
        <w:sz w:val="24"/>
        <w:szCs w:val="24"/>
      </w:rPr>
    </w:lvl>
    <w:lvl w:ilvl="1">
      <w:numFmt w:val="bullet"/>
      <w:lvlText w:val="o"/>
      <w:lvlJc w:val="left"/>
      <w:pPr>
        <w:ind w:left="1560" w:hanging="360"/>
      </w:pPr>
      <w:rPr>
        <w:rFonts w:ascii="Courier New" w:hAnsi="Courier New" w:cs="Courier New"/>
        <w:b w:val="0"/>
        <w:bCs w:val="0"/>
        <w:sz w:val="24"/>
        <w:szCs w:val="24"/>
      </w:rPr>
    </w:lvl>
    <w:lvl w:ilvl="2">
      <w:numFmt w:val="bullet"/>
      <w:lvlText w:val="•"/>
      <w:lvlJc w:val="left"/>
      <w:pPr>
        <w:ind w:left="3130" w:hanging="360"/>
      </w:pPr>
    </w:lvl>
    <w:lvl w:ilvl="3">
      <w:numFmt w:val="bullet"/>
      <w:lvlText w:val="•"/>
      <w:lvlJc w:val="left"/>
      <w:pPr>
        <w:ind w:left="4701" w:hanging="360"/>
      </w:pPr>
    </w:lvl>
    <w:lvl w:ilvl="4">
      <w:numFmt w:val="bullet"/>
      <w:lvlText w:val="•"/>
      <w:lvlJc w:val="left"/>
      <w:pPr>
        <w:ind w:left="6272" w:hanging="360"/>
      </w:pPr>
    </w:lvl>
    <w:lvl w:ilvl="5">
      <w:numFmt w:val="bullet"/>
      <w:lvlText w:val="•"/>
      <w:lvlJc w:val="left"/>
      <w:pPr>
        <w:ind w:left="7843" w:hanging="360"/>
      </w:pPr>
    </w:lvl>
    <w:lvl w:ilvl="6">
      <w:numFmt w:val="bullet"/>
      <w:lvlText w:val="•"/>
      <w:lvlJc w:val="left"/>
      <w:pPr>
        <w:ind w:left="9414" w:hanging="360"/>
      </w:pPr>
    </w:lvl>
    <w:lvl w:ilvl="7">
      <w:numFmt w:val="bullet"/>
      <w:lvlText w:val="•"/>
      <w:lvlJc w:val="left"/>
      <w:pPr>
        <w:ind w:left="10985" w:hanging="360"/>
      </w:pPr>
    </w:lvl>
    <w:lvl w:ilvl="8">
      <w:numFmt w:val="bullet"/>
      <w:lvlText w:val="•"/>
      <w:lvlJc w:val="left"/>
      <w:pPr>
        <w:ind w:left="12556" w:hanging="360"/>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Times New Roman" w:hAnsi="Times New Roman" w:cs="Times New Roman"/>
        <w:b w:val="0"/>
        <w:bCs w:val="0"/>
        <w:sz w:val="24"/>
        <w:szCs w:val="24"/>
      </w:rPr>
    </w:lvl>
    <w:lvl w:ilvl="1">
      <w:numFmt w:val="bullet"/>
      <w:lvlText w:val="o"/>
      <w:lvlJc w:val="left"/>
      <w:pPr>
        <w:ind w:left="1540" w:hanging="360"/>
      </w:pPr>
      <w:rPr>
        <w:rFonts w:ascii="Courier New" w:hAnsi="Courier New" w:cs="Courier New"/>
        <w:b w:val="0"/>
        <w:bCs w:val="0"/>
        <w:sz w:val="24"/>
        <w:szCs w:val="24"/>
      </w:rPr>
    </w:lvl>
    <w:lvl w:ilvl="2">
      <w:numFmt w:val="bullet"/>
      <w:lvlText w:val="•"/>
      <w:lvlJc w:val="left"/>
      <w:pPr>
        <w:ind w:left="3110" w:hanging="360"/>
      </w:pPr>
    </w:lvl>
    <w:lvl w:ilvl="3">
      <w:numFmt w:val="bullet"/>
      <w:lvlText w:val="•"/>
      <w:lvlJc w:val="left"/>
      <w:pPr>
        <w:ind w:left="4681" w:hanging="360"/>
      </w:pPr>
    </w:lvl>
    <w:lvl w:ilvl="4">
      <w:numFmt w:val="bullet"/>
      <w:lvlText w:val="•"/>
      <w:lvlJc w:val="left"/>
      <w:pPr>
        <w:ind w:left="6252" w:hanging="360"/>
      </w:pPr>
    </w:lvl>
    <w:lvl w:ilvl="5">
      <w:numFmt w:val="bullet"/>
      <w:lvlText w:val="•"/>
      <w:lvlJc w:val="left"/>
      <w:pPr>
        <w:ind w:left="7823" w:hanging="360"/>
      </w:pPr>
    </w:lvl>
    <w:lvl w:ilvl="6">
      <w:numFmt w:val="bullet"/>
      <w:lvlText w:val="•"/>
      <w:lvlJc w:val="left"/>
      <w:pPr>
        <w:ind w:left="9394" w:hanging="360"/>
      </w:pPr>
    </w:lvl>
    <w:lvl w:ilvl="7">
      <w:numFmt w:val="bullet"/>
      <w:lvlText w:val="•"/>
      <w:lvlJc w:val="left"/>
      <w:pPr>
        <w:ind w:left="10965" w:hanging="360"/>
      </w:pPr>
    </w:lvl>
    <w:lvl w:ilvl="8">
      <w:numFmt w:val="bullet"/>
      <w:lvlText w:val="•"/>
      <w:lvlJc w:val="left"/>
      <w:pPr>
        <w:ind w:left="12536" w:hanging="360"/>
      </w:pPr>
    </w:lvl>
  </w:abstractNum>
  <w:abstractNum w:abstractNumId="5" w15:restartNumberingAfterBreak="0">
    <w:nsid w:val="00000407"/>
    <w:multiLevelType w:val="multilevel"/>
    <w:tmpl w:val="0000088A"/>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Times New Roman" w:hAnsi="Times New Roman" w:cs="Times New Roman"/>
        <w:b w:val="0"/>
        <w:bCs w:val="0"/>
        <w:sz w:val="24"/>
        <w:szCs w:val="24"/>
      </w:rPr>
    </w:lvl>
    <w:lvl w:ilvl="1">
      <w:numFmt w:val="bullet"/>
      <w:lvlText w:val="o"/>
      <w:lvlJc w:val="left"/>
      <w:pPr>
        <w:ind w:left="1540" w:hanging="360"/>
      </w:pPr>
      <w:rPr>
        <w:rFonts w:ascii="Courier New" w:hAnsi="Courier New" w:cs="Courier New"/>
        <w:b w:val="0"/>
        <w:bCs w:val="0"/>
        <w:sz w:val="24"/>
        <w:szCs w:val="24"/>
      </w:rPr>
    </w:lvl>
    <w:lvl w:ilvl="2">
      <w:numFmt w:val="bullet"/>
      <w:lvlText w:val="•"/>
      <w:lvlJc w:val="left"/>
      <w:pPr>
        <w:ind w:left="3110" w:hanging="360"/>
      </w:pPr>
    </w:lvl>
    <w:lvl w:ilvl="3">
      <w:numFmt w:val="bullet"/>
      <w:lvlText w:val="•"/>
      <w:lvlJc w:val="left"/>
      <w:pPr>
        <w:ind w:left="4681" w:hanging="360"/>
      </w:pPr>
    </w:lvl>
    <w:lvl w:ilvl="4">
      <w:numFmt w:val="bullet"/>
      <w:lvlText w:val="•"/>
      <w:lvlJc w:val="left"/>
      <w:pPr>
        <w:ind w:left="6252" w:hanging="360"/>
      </w:pPr>
    </w:lvl>
    <w:lvl w:ilvl="5">
      <w:numFmt w:val="bullet"/>
      <w:lvlText w:val="•"/>
      <w:lvlJc w:val="left"/>
      <w:pPr>
        <w:ind w:left="7823" w:hanging="360"/>
      </w:pPr>
    </w:lvl>
    <w:lvl w:ilvl="6">
      <w:numFmt w:val="bullet"/>
      <w:lvlText w:val="•"/>
      <w:lvlJc w:val="left"/>
      <w:pPr>
        <w:ind w:left="9394" w:hanging="360"/>
      </w:pPr>
    </w:lvl>
    <w:lvl w:ilvl="7">
      <w:numFmt w:val="bullet"/>
      <w:lvlText w:val="•"/>
      <w:lvlJc w:val="left"/>
      <w:pPr>
        <w:ind w:left="10965" w:hanging="360"/>
      </w:pPr>
    </w:lvl>
    <w:lvl w:ilvl="8">
      <w:numFmt w:val="bullet"/>
      <w:lvlText w:val="•"/>
      <w:lvlJc w:val="left"/>
      <w:pPr>
        <w:ind w:left="12536" w:hanging="360"/>
      </w:pPr>
    </w:lvl>
  </w:abstractNum>
  <w:abstractNum w:abstractNumId="7" w15:restartNumberingAfterBreak="0">
    <w:nsid w:val="00000409"/>
    <w:multiLevelType w:val="multilevel"/>
    <w:tmpl w:val="0000088C"/>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Times New Roman" w:hAnsi="Times New Roman" w:cs="Times New Roman"/>
        <w:b w:val="0"/>
        <w:bCs w:val="0"/>
        <w:sz w:val="24"/>
        <w:szCs w:val="24"/>
      </w:rPr>
    </w:lvl>
    <w:lvl w:ilvl="1">
      <w:numFmt w:val="bullet"/>
      <w:lvlText w:val="o"/>
      <w:lvlJc w:val="left"/>
      <w:pPr>
        <w:ind w:left="1540" w:hanging="360"/>
      </w:pPr>
      <w:rPr>
        <w:rFonts w:ascii="Courier New" w:hAnsi="Courier New" w:cs="Courier New"/>
        <w:b w:val="0"/>
        <w:bCs w:val="0"/>
        <w:sz w:val="24"/>
        <w:szCs w:val="24"/>
      </w:rPr>
    </w:lvl>
    <w:lvl w:ilvl="2">
      <w:numFmt w:val="bullet"/>
      <w:lvlText w:val="•"/>
      <w:lvlJc w:val="left"/>
      <w:pPr>
        <w:ind w:left="3110" w:hanging="360"/>
      </w:pPr>
    </w:lvl>
    <w:lvl w:ilvl="3">
      <w:numFmt w:val="bullet"/>
      <w:lvlText w:val="•"/>
      <w:lvlJc w:val="left"/>
      <w:pPr>
        <w:ind w:left="4681" w:hanging="360"/>
      </w:pPr>
    </w:lvl>
    <w:lvl w:ilvl="4">
      <w:numFmt w:val="bullet"/>
      <w:lvlText w:val="•"/>
      <w:lvlJc w:val="left"/>
      <w:pPr>
        <w:ind w:left="6252" w:hanging="360"/>
      </w:pPr>
    </w:lvl>
    <w:lvl w:ilvl="5">
      <w:numFmt w:val="bullet"/>
      <w:lvlText w:val="•"/>
      <w:lvlJc w:val="left"/>
      <w:pPr>
        <w:ind w:left="7823" w:hanging="360"/>
      </w:pPr>
    </w:lvl>
    <w:lvl w:ilvl="6">
      <w:numFmt w:val="bullet"/>
      <w:lvlText w:val="•"/>
      <w:lvlJc w:val="left"/>
      <w:pPr>
        <w:ind w:left="9394" w:hanging="360"/>
      </w:pPr>
    </w:lvl>
    <w:lvl w:ilvl="7">
      <w:numFmt w:val="bullet"/>
      <w:lvlText w:val="•"/>
      <w:lvlJc w:val="left"/>
      <w:pPr>
        <w:ind w:left="10965" w:hanging="360"/>
      </w:pPr>
    </w:lvl>
    <w:lvl w:ilvl="8">
      <w:numFmt w:val="bullet"/>
      <w:lvlText w:val="•"/>
      <w:lvlJc w:val="left"/>
      <w:pPr>
        <w:ind w:left="12536" w:hanging="360"/>
      </w:pPr>
    </w:lvl>
  </w:abstractNum>
  <w:abstractNum w:abstractNumId="9" w15:restartNumberingAfterBreak="0">
    <w:nsid w:val="0000040B"/>
    <w:multiLevelType w:val="multilevel"/>
    <w:tmpl w:val="0000088E"/>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19" w:hanging="360"/>
      </w:pPr>
    </w:lvl>
    <w:lvl w:ilvl="2">
      <w:numFmt w:val="bullet"/>
      <w:lvlText w:val="•"/>
      <w:lvlJc w:val="left"/>
      <w:pPr>
        <w:ind w:left="3799" w:hanging="360"/>
      </w:pPr>
    </w:lvl>
    <w:lvl w:ilvl="3">
      <w:numFmt w:val="bullet"/>
      <w:lvlText w:val="•"/>
      <w:lvlJc w:val="left"/>
      <w:pPr>
        <w:ind w:left="5279" w:hanging="360"/>
      </w:pPr>
    </w:lvl>
    <w:lvl w:ilvl="4">
      <w:numFmt w:val="bullet"/>
      <w:lvlText w:val="•"/>
      <w:lvlJc w:val="left"/>
      <w:pPr>
        <w:ind w:left="6759" w:hanging="360"/>
      </w:pPr>
    </w:lvl>
    <w:lvl w:ilvl="5">
      <w:numFmt w:val="bullet"/>
      <w:lvlText w:val="•"/>
      <w:lvlJc w:val="left"/>
      <w:pPr>
        <w:ind w:left="8239" w:hanging="360"/>
      </w:pPr>
    </w:lvl>
    <w:lvl w:ilvl="6">
      <w:numFmt w:val="bullet"/>
      <w:lvlText w:val="•"/>
      <w:lvlJc w:val="left"/>
      <w:pPr>
        <w:ind w:left="9719" w:hanging="360"/>
      </w:pPr>
    </w:lvl>
    <w:lvl w:ilvl="7">
      <w:numFmt w:val="bullet"/>
      <w:lvlText w:val="•"/>
      <w:lvlJc w:val="left"/>
      <w:pPr>
        <w:ind w:left="11198" w:hanging="360"/>
      </w:pPr>
    </w:lvl>
    <w:lvl w:ilvl="8">
      <w:numFmt w:val="bullet"/>
      <w:lvlText w:val="•"/>
      <w:lvlJc w:val="left"/>
      <w:pPr>
        <w:ind w:left="12678" w:hanging="360"/>
      </w:pPr>
    </w:lvl>
  </w:abstractNum>
  <w:abstractNum w:abstractNumId="10" w15:restartNumberingAfterBreak="0">
    <w:nsid w:val="0000040C"/>
    <w:multiLevelType w:val="multilevel"/>
    <w:tmpl w:val="0000088F"/>
    <w:lvl w:ilvl="0">
      <w:start w:val="4"/>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19" w:hanging="360"/>
      </w:pPr>
    </w:lvl>
    <w:lvl w:ilvl="2">
      <w:numFmt w:val="bullet"/>
      <w:lvlText w:val="•"/>
      <w:lvlJc w:val="left"/>
      <w:pPr>
        <w:ind w:left="3799" w:hanging="360"/>
      </w:pPr>
    </w:lvl>
    <w:lvl w:ilvl="3">
      <w:numFmt w:val="bullet"/>
      <w:lvlText w:val="•"/>
      <w:lvlJc w:val="left"/>
      <w:pPr>
        <w:ind w:left="5279" w:hanging="360"/>
      </w:pPr>
    </w:lvl>
    <w:lvl w:ilvl="4">
      <w:numFmt w:val="bullet"/>
      <w:lvlText w:val="•"/>
      <w:lvlJc w:val="left"/>
      <w:pPr>
        <w:ind w:left="6759" w:hanging="360"/>
      </w:pPr>
    </w:lvl>
    <w:lvl w:ilvl="5">
      <w:numFmt w:val="bullet"/>
      <w:lvlText w:val="•"/>
      <w:lvlJc w:val="left"/>
      <w:pPr>
        <w:ind w:left="8239" w:hanging="360"/>
      </w:pPr>
    </w:lvl>
    <w:lvl w:ilvl="6">
      <w:numFmt w:val="bullet"/>
      <w:lvlText w:val="•"/>
      <w:lvlJc w:val="left"/>
      <w:pPr>
        <w:ind w:left="9719" w:hanging="360"/>
      </w:pPr>
    </w:lvl>
    <w:lvl w:ilvl="7">
      <w:numFmt w:val="bullet"/>
      <w:lvlText w:val="•"/>
      <w:lvlJc w:val="left"/>
      <w:pPr>
        <w:ind w:left="11198" w:hanging="360"/>
      </w:pPr>
    </w:lvl>
    <w:lvl w:ilvl="8">
      <w:numFmt w:val="bullet"/>
      <w:lvlText w:val="•"/>
      <w:lvlJc w:val="left"/>
      <w:pPr>
        <w:ind w:left="12678"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Times New Roman" w:hAnsi="Times New Roman" w:cs="Times New Roman"/>
        <w:b w:val="0"/>
        <w:bCs w:val="0"/>
        <w:sz w:val="24"/>
        <w:szCs w:val="24"/>
      </w:rPr>
    </w:lvl>
    <w:lvl w:ilvl="1">
      <w:numFmt w:val="bullet"/>
      <w:lvlText w:val="o"/>
      <w:lvlJc w:val="left"/>
      <w:pPr>
        <w:ind w:left="1540" w:hanging="360"/>
      </w:pPr>
      <w:rPr>
        <w:rFonts w:ascii="Courier New" w:hAnsi="Courier New" w:cs="Courier New"/>
        <w:b w:val="0"/>
        <w:bCs w:val="0"/>
        <w:sz w:val="24"/>
        <w:szCs w:val="24"/>
      </w:rPr>
    </w:lvl>
    <w:lvl w:ilvl="2">
      <w:numFmt w:val="bullet"/>
      <w:lvlText w:val="•"/>
      <w:lvlJc w:val="left"/>
      <w:pPr>
        <w:ind w:left="3110" w:hanging="360"/>
      </w:pPr>
    </w:lvl>
    <w:lvl w:ilvl="3">
      <w:numFmt w:val="bullet"/>
      <w:lvlText w:val="•"/>
      <w:lvlJc w:val="left"/>
      <w:pPr>
        <w:ind w:left="4681" w:hanging="360"/>
      </w:pPr>
    </w:lvl>
    <w:lvl w:ilvl="4">
      <w:numFmt w:val="bullet"/>
      <w:lvlText w:val="•"/>
      <w:lvlJc w:val="left"/>
      <w:pPr>
        <w:ind w:left="6252" w:hanging="360"/>
      </w:pPr>
    </w:lvl>
    <w:lvl w:ilvl="5">
      <w:numFmt w:val="bullet"/>
      <w:lvlText w:val="•"/>
      <w:lvlJc w:val="left"/>
      <w:pPr>
        <w:ind w:left="7823" w:hanging="360"/>
      </w:pPr>
    </w:lvl>
    <w:lvl w:ilvl="6">
      <w:numFmt w:val="bullet"/>
      <w:lvlText w:val="•"/>
      <w:lvlJc w:val="left"/>
      <w:pPr>
        <w:ind w:left="9394" w:hanging="360"/>
      </w:pPr>
    </w:lvl>
    <w:lvl w:ilvl="7">
      <w:numFmt w:val="bullet"/>
      <w:lvlText w:val="•"/>
      <w:lvlJc w:val="left"/>
      <w:pPr>
        <w:ind w:left="10965" w:hanging="360"/>
      </w:pPr>
    </w:lvl>
    <w:lvl w:ilvl="8">
      <w:numFmt w:val="bullet"/>
      <w:lvlText w:val="•"/>
      <w:lvlJc w:val="left"/>
      <w:pPr>
        <w:ind w:left="12536" w:hanging="360"/>
      </w:pPr>
    </w:lvl>
  </w:abstractNum>
  <w:abstractNum w:abstractNumId="12" w15:restartNumberingAfterBreak="0">
    <w:nsid w:val="0000040E"/>
    <w:multiLevelType w:val="multilevel"/>
    <w:tmpl w:val="00000891"/>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13" w15:restartNumberingAfterBreak="0">
    <w:nsid w:val="0000040F"/>
    <w:multiLevelType w:val="multilevel"/>
    <w:tmpl w:val="00000892"/>
    <w:lvl w:ilvl="0">
      <w:numFmt w:val="bullet"/>
      <w:lvlText w:val="-"/>
      <w:lvlJc w:val="left"/>
      <w:pPr>
        <w:ind w:left="840" w:hanging="360"/>
      </w:pPr>
      <w:rPr>
        <w:rFonts w:ascii="Times New Roman" w:hAnsi="Times New Roman" w:cs="Times New Roman"/>
        <w:b w:val="0"/>
        <w:bCs w:val="0"/>
        <w:sz w:val="24"/>
        <w:szCs w:val="24"/>
      </w:rPr>
    </w:lvl>
    <w:lvl w:ilvl="1">
      <w:numFmt w:val="bullet"/>
      <w:lvlText w:val="o"/>
      <w:lvlJc w:val="left"/>
      <w:pPr>
        <w:ind w:left="1560" w:hanging="360"/>
      </w:pPr>
      <w:rPr>
        <w:rFonts w:ascii="Courier New" w:hAnsi="Courier New" w:cs="Courier New"/>
        <w:b w:val="0"/>
        <w:bCs w:val="0"/>
        <w:sz w:val="24"/>
        <w:szCs w:val="24"/>
      </w:rPr>
    </w:lvl>
    <w:lvl w:ilvl="2">
      <w:numFmt w:val="bullet"/>
      <w:lvlText w:val="•"/>
      <w:lvlJc w:val="left"/>
      <w:pPr>
        <w:ind w:left="3130" w:hanging="360"/>
      </w:pPr>
    </w:lvl>
    <w:lvl w:ilvl="3">
      <w:numFmt w:val="bullet"/>
      <w:lvlText w:val="•"/>
      <w:lvlJc w:val="left"/>
      <w:pPr>
        <w:ind w:left="4701" w:hanging="360"/>
      </w:pPr>
    </w:lvl>
    <w:lvl w:ilvl="4">
      <w:numFmt w:val="bullet"/>
      <w:lvlText w:val="•"/>
      <w:lvlJc w:val="left"/>
      <w:pPr>
        <w:ind w:left="6272" w:hanging="360"/>
      </w:pPr>
    </w:lvl>
    <w:lvl w:ilvl="5">
      <w:numFmt w:val="bullet"/>
      <w:lvlText w:val="•"/>
      <w:lvlJc w:val="left"/>
      <w:pPr>
        <w:ind w:left="7843" w:hanging="360"/>
      </w:pPr>
    </w:lvl>
    <w:lvl w:ilvl="6">
      <w:numFmt w:val="bullet"/>
      <w:lvlText w:val="•"/>
      <w:lvlJc w:val="left"/>
      <w:pPr>
        <w:ind w:left="9414" w:hanging="360"/>
      </w:pPr>
    </w:lvl>
    <w:lvl w:ilvl="7">
      <w:numFmt w:val="bullet"/>
      <w:lvlText w:val="•"/>
      <w:lvlJc w:val="left"/>
      <w:pPr>
        <w:ind w:left="10985" w:hanging="360"/>
      </w:pPr>
    </w:lvl>
    <w:lvl w:ilvl="8">
      <w:numFmt w:val="bullet"/>
      <w:lvlText w:val="•"/>
      <w:lvlJc w:val="left"/>
      <w:pPr>
        <w:ind w:left="12556" w:hanging="360"/>
      </w:pPr>
    </w:lvl>
  </w:abstractNum>
  <w:abstractNum w:abstractNumId="14" w15:restartNumberingAfterBreak="0">
    <w:nsid w:val="00000410"/>
    <w:multiLevelType w:val="multilevel"/>
    <w:tmpl w:val="00000893"/>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Times New Roman" w:hAnsi="Times New Roman" w:cs="Times New Roman"/>
        <w:b w:val="0"/>
        <w:bCs w:val="0"/>
        <w:sz w:val="24"/>
        <w:szCs w:val="24"/>
      </w:rPr>
    </w:lvl>
    <w:lvl w:ilvl="1">
      <w:numFmt w:val="bullet"/>
      <w:lvlText w:val="o"/>
      <w:lvlJc w:val="left"/>
      <w:pPr>
        <w:ind w:left="1540" w:hanging="360"/>
      </w:pPr>
      <w:rPr>
        <w:rFonts w:ascii="Courier New" w:hAnsi="Courier New" w:cs="Courier New"/>
        <w:b w:val="0"/>
        <w:bCs w:val="0"/>
        <w:sz w:val="24"/>
        <w:szCs w:val="24"/>
      </w:rPr>
    </w:lvl>
    <w:lvl w:ilvl="2">
      <w:numFmt w:val="bullet"/>
      <w:lvlText w:val="•"/>
      <w:lvlJc w:val="left"/>
      <w:pPr>
        <w:ind w:left="3110" w:hanging="360"/>
      </w:pPr>
    </w:lvl>
    <w:lvl w:ilvl="3">
      <w:numFmt w:val="bullet"/>
      <w:lvlText w:val="•"/>
      <w:lvlJc w:val="left"/>
      <w:pPr>
        <w:ind w:left="4681" w:hanging="360"/>
      </w:pPr>
    </w:lvl>
    <w:lvl w:ilvl="4">
      <w:numFmt w:val="bullet"/>
      <w:lvlText w:val="•"/>
      <w:lvlJc w:val="left"/>
      <w:pPr>
        <w:ind w:left="6252" w:hanging="360"/>
      </w:pPr>
    </w:lvl>
    <w:lvl w:ilvl="5">
      <w:numFmt w:val="bullet"/>
      <w:lvlText w:val="•"/>
      <w:lvlJc w:val="left"/>
      <w:pPr>
        <w:ind w:left="7823" w:hanging="360"/>
      </w:pPr>
    </w:lvl>
    <w:lvl w:ilvl="6">
      <w:numFmt w:val="bullet"/>
      <w:lvlText w:val="•"/>
      <w:lvlJc w:val="left"/>
      <w:pPr>
        <w:ind w:left="9394" w:hanging="360"/>
      </w:pPr>
    </w:lvl>
    <w:lvl w:ilvl="7">
      <w:numFmt w:val="bullet"/>
      <w:lvlText w:val="•"/>
      <w:lvlJc w:val="left"/>
      <w:pPr>
        <w:ind w:left="10965" w:hanging="360"/>
      </w:pPr>
    </w:lvl>
    <w:lvl w:ilvl="8">
      <w:numFmt w:val="bullet"/>
      <w:lvlText w:val="•"/>
      <w:lvlJc w:val="left"/>
      <w:pPr>
        <w:ind w:left="12536" w:hanging="360"/>
      </w:pPr>
    </w:lvl>
  </w:abstractNum>
  <w:abstractNum w:abstractNumId="16" w15:restartNumberingAfterBreak="0">
    <w:nsid w:val="00000412"/>
    <w:multiLevelType w:val="multilevel"/>
    <w:tmpl w:val="00000895"/>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18" w15:restartNumberingAfterBreak="0">
    <w:nsid w:val="00000414"/>
    <w:multiLevelType w:val="multilevel"/>
    <w:tmpl w:val="0000089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19" w15:restartNumberingAfterBreak="0">
    <w:nsid w:val="00000415"/>
    <w:multiLevelType w:val="multilevel"/>
    <w:tmpl w:val="00000898"/>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20" w15:restartNumberingAfterBreak="0">
    <w:nsid w:val="00000416"/>
    <w:multiLevelType w:val="multilevel"/>
    <w:tmpl w:val="00000899"/>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21" w15:restartNumberingAfterBreak="0">
    <w:nsid w:val="00000417"/>
    <w:multiLevelType w:val="multilevel"/>
    <w:tmpl w:val="0000089A"/>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23" w15:restartNumberingAfterBreak="0">
    <w:nsid w:val="00000419"/>
    <w:multiLevelType w:val="multilevel"/>
    <w:tmpl w:val="0000089C"/>
    <w:lvl w:ilvl="0">
      <w:start w:val="1"/>
      <w:numFmt w:val="decimal"/>
      <w:lvlText w:val="%1."/>
      <w:lvlJc w:val="left"/>
      <w:pPr>
        <w:ind w:left="819" w:hanging="360"/>
      </w:pPr>
      <w:rPr>
        <w:rFonts w:ascii="Times New Roman" w:hAnsi="Times New Roman" w:cs="Times New Roman"/>
        <w:b w:val="0"/>
        <w:bCs w:val="0"/>
        <w:spacing w:val="1"/>
        <w:w w:val="99"/>
        <w:sz w:val="20"/>
        <w:szCs w:val="20"/>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4" w:hanging="360"/>
      </w:pPr>
    </w:lvl>
    <w:lvl w:ilvl="7">
      <w:numFmt w:val="bullet"/>
      <w:lvlText w:val="•"/>
      <w:lvlJc w:val="left"/>
      <w:pPr>
        <w:ind w:left="11220" w:hanging="360"/>
      </w:pPr>
    </w:lvl>
    <w:lvl w:ilvl="8">
      <w:numFmt w:val="bullet"/>
      <w:lvlText w:val="•"/>
      <w:lvlJc w:val="left"/>
      <w:pPr>
        <w:ind w:left="12706" w:hanging="360"/>
      </w:pPr>
    </w:lvl>
  </w:abstractNum>
  <w:abstractNum w:abstractNumId="24" w15:restartNumberingAfterBreak="0">
    <w:nsid w:val="0000041A"/>
    <w:multiLevelType w:val="multilevel"/>
    <w:tmpl w:val="0000089D"/>
    <w:lvl w:ilvl="0">
      <w:numFmt w:val="bullet"/>
      <w:lvlText w:val="-"/>
      <w:lvlJc w:val="left"/>
      <w:pPr>
        <w:ind w:left="839" w:hanging="360"/>
      </w:pPr>
      <w:rPr>
        <w:rFonts w:ascii="Times New Roman" w:hAnsi="Times New Roman" w:cs="Times New Roman"/>
        <w:b w:val="0"/>
        <w:bCs w:val="0"/>
        <w:sz w:val="22"/>
        <w:szCs w:val="22"/>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2" w:hanging="360"/>
      </w:pPr>
    </w:lvl>
    <w:lvl w:ilvl="5">
      <w:numFmt w:val="bullet"/>
      <w:lvlText w:val="•"/>
      <w:lvlJc w:val="left"/>
      <w:pPr>
        <w:ind w:left="8268" w:hanging="360"/>
      </w:pPr>
    </w:lvl>
    <w:lvl w:ilvl="6">
      <w:numFmt w:val="bullet"/>
      <w:lvlText w:val="•"/>
      <w:lvlJc w:val="left"/>
      <w:pPr>
        <w:ind w:left="9754" w:hanging="360"/>
      </w:pPr>
    </w:lvl>
    <w:lvl w:ilvl="7">
      <w:numFmt w:val="bullet"/>
      <w:lvlText w:val="•"/>
      <w:lvlJc w:val="left"/>
      <w:pPr>
        <w:ind w:left="11240" w:hanging="360"/>
      </w:pPr>
    </w:lvl>
    <w:lvl w:ilvl="8">
      <w:numFmt w:val="bullet"/>
      <w:lvlText w:val="•"/>
      <w:lvlJc w:val="left"/>
      <w:pPr>
        <w:ind w:left="12726" w:hanging="360"/>
      </w:pPr>
    </w:lvl>
  </w:abstractNum>
  <w:abstractNum w:abstractNumId="25" w15:restartNumberingAfterBreak="0">
    <w:nsid w:val="0000041B"/>
    <w:multiLevelType w:val="multilevel"/>
    <w:tmpl w:val="0000089E"/>
    <w:lvl w:ilvl="0">
      <w:start w:val="1"/>
      <w:numFmt w:val="decimal"/>
      <w:lvlText w:val="%1."/>
      <w:lvlJc w:val="left"/>
      <w:pPr>
        <w:ind w:left="838" w:hanging="360"/>
      </w:pPr>
      <w:rPr>
        <w:rFonts w:ascii="Times New Roman" w:hAnsi="Times New Roman" w:cs="Times New Roman"/>
        <w:b w:val="0"/>
        <w:bCs w:val="0"/>
        <w:sz w:val="22"/>
        <w:szCs w:val="22"/>
      </w:rPr>
    </w:lvl>
    <w:lvl w:ilvl="1">
      <w:numFmt w:val="bullet"/>
      <w:lvlText w:val="•"/>
      <w:lvlJc w:val="left"/>
      <w:pPr>
        <w:ind w:left="2324" w:hanging="360"/>
      </w:pPr>
    </w:lvl>
    <w:lvl w:ilvl="2">
      <w:numFmt w:val="bullet"/>
      <w:lvlText w:val="•"/>
      <w:lvlJc w:val="left"/>
      <w:pPr>
        <w:ind w:left="3810" w:hanging="360"/>
      </w:pPr>
    </w:lvl>
    <w:lvl w:ilvl="3">
      <w:numFmt w:val="bullet"/>
      <w:lvlText w:val="•"/>
      <w:lvlJc w:val="left"/>
      <w:pPr>
        <w:ind w:left="5296" w:hanging="360"/>
      </w:pPr>
    </w:lvl>
    <w:lvl w:ilvl="4">
      <w:numFmt w:val="bullet"/>
      <w:lvlText w:val="•"/>
      <w:lvlJc w:val="left"/>
      <w:pPr>
        <w:ind w:left="6782" w:hanging="360"/>
      </w:pPr>
    </w:lvl>
    <w:lvl w:ilvl="5">
      <w:numFmt w:val="bullet"/>
      <w:lvlText w:val="•"/>
      <w:lvlJc w:val="left"/>
      <w:pPr>
        <w:ind w:left="8268" w:hanging="360"/>
      </w:pPr>
    </w:lvl>
    <w:lvl w:ilvl="6">
      <w:numFmt w:val="bullet"/>
      <w:lvlText w:val="•"/>
      <w:lvlJc w:val="left"/>
      <w:pPr>
        <w:ind w:left="9754" w:hanging="360"/>
      </w:pPr>
    </w:lvl>
    <w:lvl w:ilvl="7">
      <w:numFmt w:val="bullet"/>
      <w:lvlText w:val="•"/>
      <w:lvlJc w:val="left"/>
      <w:pPr>
        <w:ind w:left="11240" w:hanging="360"/>
      </w:pPr>
    </w:lvl>
    <w:lvl w:ilvl="8">
      <w:numFmt w:val="bullet"/>
      <w:lvlText w:val="•"/>
      <w:lvlJc w:val="left"/>
      <w:pPr>
        <w:ind w:left="12726" w:hanging="360"/>
      </w:pPr>
    </w:lvl>
  </w:abstractNum>
  <w:abstractNum w:abstractNumId="26" w15:restartNumberingAfterBreak="0">
    <w:nsid w:val="0000041C"/>
    <w:multiLevelType w:val="multilevel"/>
    <w:tmpl w:val="0000089F"/>
    <w:lvl w:ilvl="0">
      <w:numFmt w:val="bullet"/>
      <w:lvlText w:val=""/>
      <w:lvlJc w:val="left"/>
      <w:pPr>
        <w:ind w:left="840" w:hanging="361"/>
      </w:pPr>
      <w:rPr>
        <w:rFonts w:ascii="Symbol" w:hAnsi="Symbol" w:cs="Symbol"/>
        <w:b w:val="0"/>
        <w:bCs w:val="0"/>
        <w:sz w:val="22"/>
        <w:szCs w:val="22"/>
      </w:rPr>
    </w:lvl>
    <w:lvl w:ilvl="1">
      <w:numFmt w:val="bullet"/>
      <w:lvlText w:val="•"/>
      <w:lvlJc w:val="left"/>
      <w:pPr>
        <w:ind w:left="2326" w:hanging="361"/>
      </w:pPr>
    </w:lvl>
    <w:lvl w:ilvl="2">
      <w:numFmt w:val="bullet"/>
      <w:lvlText w:val="•"/>
      <w:lvlJc w:val="left"/>
      <w:pPr>
        <w:ind w:left="3811" w:hanging="361"/>
      </w:pPr>
    </w:lvl>
    <w:lvl w:ilvl="3">
      <w:numFmt w:val="bullet"/>
      <w:lvlText w:val="•"/>
      <w:lvlJc w:val="left"/>
      <w:pPr>
        <w:ind w:left="5297" w:hanging="361"/>
      </w:pPr>
    </w:lvl>
    <w:lvl w:ilvl="4">
      <w:numFmt w:val="bullet"/>
      <w:lvlText w:val="•"/>
      <w:lvlJc w:val="left"/>
      <w:pPr>
        <w:ind w:left="6783" w:hanging="361"/>
      </w:pPr>
    </w:lvl>
    <w:lvl w:ilvl="5">
      <w:numFmt w:val="bullet"/>
      <w:lvlText w:val="•"/>
      <w:lvlJc w:val="left"/>
      <w:pPr>
        <w:ind w:left="8269" w:hanging="361"/>
      </w:pPr>
    </w:lvl>
    <w:lvl w:ilvl="6">
      <w:numFmt w:val="bullet"/>
      <w:lvlText w:val="•"/>
      <w:lvlJc w:val="left"/>
      <w:pPr>
        <w:ind w:left="9755" w:hanging="361"/>
      </w:pPr>
    </w:lvl>
    <w:lvl w:ilvl="7">
      <w:numFmt w:val="bullet"/>
      <w:lvlText w:val="•"/>
      <w:lvlJc w:val="left"/>
      <w:pPr>
        <w:ind w:left="11241" w:hanging="361"/>
      </w:pPr>
    </w:lvl>
    <w:lvl w:ilvl="8">
      <w:numFmt w:val="bullet"/>
      <w:lvlText w:val="•"/>
      <w:lvlJc w:val="left"/>
      <w:pPr>
        <w:ind w:left="12726" w:hanging="361"/>
      </w:pPr>
    </w:lvl>
  </w:abstractNum>
  <w:abstractNum w:abstractNumId="27" w15:restartNumberingAfterBreak="0">
    <w:nsid w:val="0000041D"/>
    <w:multiLevelType w:val="multilevel"/>
    <w:tmpl w:val="000008A0"/>
    <w:lvl w:ilvl="0">
      <w:start w:val="1"/>
      <w:numFmt w:val="decimal"/>
      <w:lvlText w:val="%1."/>
      <w:lvlJc w:val="left"/>
      <w:pPr>
        <w:ind w:left="839" w:hanging="360"/>
      </w:pPr>
      <w:rPr>
        <w:rFonts w:ascii="Times New Roman" w:hAnsi="Times New Roman" w:cs="Times New Roman"/>
        <w:b w:val="0"/>
        <w:bCs w:val="0"/>
        <w:sz w:val="22"/>
        <w:szCs w:val="22"/>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4" w:hanging="360"/>
      </w:pPr>
    </w:lvl>
    <w:lvl w:ilvl="7">
      <w:numFmt w:val="bullet"/>
      <w:lvlText w:val="•"/>
      <w:lvlJc w:val="left"/>
      <w:pPr>
        <w:ind w:left="11240" w:hanging="360"/>
      </w:pPr>
    </w:lvl>
    <w:lvl w:ilvl="8">
      <w:numFmt w:val="bullet"/>
      <w:lvlText w:val="•"/>
      <w:lvlJc w:val="left"/>
      <w:pPr>
        <w:ind w:left="12726" w:hanging="360"/>
      </w:pPr>
    </w:lvl>
  </w:abstractNum>
  <w:abstractNum w:abstractNumId="28" w15:restartNumberingAfterBreak="0">
    <w:nsid w:val="0000041E"/>
    <w:multiLevelType w:val="multilevel"/>
    <w:tmpl w:val="000008A1"/>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sz w:val="24"/>
        <w:szCs w:val="24"/>
      </w:rPr>
    </w:lvl>
    <w:lvl w:ilvl="1">
      <w:numFmt w:val="bullet"/>
      <w:lvlText w:val="•"/>
      <w:lvlJc w:val="left"/>
      <w:pPr>
        <w:ind w:left="2305" w:hanging="360"/>
      </w:pPr>
    </w:lvl>
    <w:lvl w:ilvl="2">
      <w:numFmt w:val="bullet"/>
      <w:lvlText w:val="•"/>
      <w:lvlJc w:val="left"/>
      <w:pPr>
        <w:ind w:left="3791" w:hanging="360"/>
      </w:pPr>
    </w:lvl>
    <w:lvl w:ilvl="3">
      <w:numFmt w:val="bullet"/>
      <w:lvlText w:val="•"/>
      <w:lvlJc w:val="left"/>
      <w:pPr>
        <w:ind w:left="5277" w:hanging="360"/>
      </w:pPr>
    </w:lvl>
    <w:lvl w:ilvl="4">
      <w:numFmt w:val="bullet"/>
      <w:lvlText w:val="•"/>
      <w:lvlJc w:val="left"/>
      <w:pPr>
        <w:ind w:left="6763" w:hanging="360"/>
      </w:pPr>
    </w:lvl>
    <w:lvl w:ilvl="5">
      <w:numFmt w:val="bullet"/>
      <w:lvlText w:val="•"/>
      <w:lvlJc w:val="left"/>
      <w:pPr>
        <w:ind w:left="8249" w:hanging="360"/>
      </w:pPr>
    </w:lvl>
    <w:lvl w:ilvl="6">
      <w:numFmt w:val="bullet"/>
      <w:lvlText w:val="•"/>
      <w:lvlJc w:val="left"/>
      <w:pPr>
        <w:ind w:left="9735" w:hanging="360"/>
      </w:pPr>
    </w:lvl>
    <w:lvl w:ilvl="7">
      <w:numFmt w:val="bullet"/>
      <w:lvlText w:val="•"/>
      <w:lvlJc w:val="left"/>
      <w:pPr>
        <w:ind w:left="11220" w:hanging="360"/>
      </w:pPr>
    </w:lvl>
    <w:lvl w:ilvl="8">
      <w:numFmt w:val="bullet"/>
      <w:lvlText w:val="•"/>
      <w:lvlJc w:val="left"/>
      <w:pPr>
        <w:ind w:left="12706" w:hanging="360"/>
      </w:pPr>
    </w:lvl>
  </w:abstractNum>
  <w:abstractNum w:abstractNumId="30" w15:restartNumberingAfterBreak="0">
    <w:nsid w:val="00000420"/>
    <w:multiLevelType w:val="multilevel"/>
    <w:tmpl w:val="000008A3"/>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31" w15:restartNumberingAfterBreak="0">
    <w:nsid w:val="00000421"/>
    <w:multiLevelType w:val="multilevel"/>
    <w:tmpl w:val="000008A4"/>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32" w15:restartNumberingAfterBreak="0">
    <w:nsid w:val="00000422"/>
    <w:multiLevelType w:val="multilevel"/>
    <w:tmpl w:val="000008A5"/>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33" w15:restartNumberingAfterBreak="0">
    <w:nsid w:val="00000423"/>
    <w:multiLevelType w:val="multilevel"/>
    <w:tmpl w:val="000008A6"/>
    <w:lvl w:ilvl="0">
      <w:start w:val="1"/>
      <w:numFmt w:val="decimal"/>
      <w:lvlText w:val="%1."/>
      <w:lvlJc w:val="left"/>
      <w:pPr>
        <w:ind w:left="839" w:hanging="360"/>
      </w:pPr>
      <w:rPr>
        <w:rFonts w:ascii="Times New Roman" w:hAnsi="Times New Roman" w:cs="Times New Roman"/>
        <w:b w:val="0"/>
        <w:bCs w:val="0"/>
        <w:sz w:val="22"/>
        <w:szCs w:val="22"/>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34" w15:restartNumberingAfterBreak="0">
    <w:nsid w:val="00000424"/>
    <w:multiLevelType w:val="multilevel"/>
    <w:tmpl w:val="000008A7"/>
    <w:lvl w:ilvl="0">
      <w:numFmt w:val="bullet"/>
      <w:lvlText w:val=""/>
      <w:lvlJc w:val="left"/>
      <w:pPr>
        <w:ind w:left="839" w:hanging="361"/>
      </w:pPr>
      <w:rPr>
        <w:rFonts w:ascii="Symbol" w:hAnsi="Symbol" w:cs="Symbol"/>
        <w:b w:val="0"/>
        <w:bCs w:val="0"/>
        <w:sz w:val="22"/>
        <w:szCs w:val="22"/>
      </w:rPr>
    </w:lvl>
    <w:lvl w:ilvl="1">
      <w:numFmt w:val="bullet"/>
      <w:lvlText w:val="•"/>
      <w:lvlJc w:val="left"/>
      <w:pPr>
        <w:ind w:left="2325" w:hanging="361"/>
      </w:pPr>
    </w:lvl>
    <w:lvl w:ilvl="2">
      <w:numFmt w:val="bullet"/>
      <w:lvlText w:val="•"/>
      <w:lvlJc w:val="left"/>
      <w:pPr>
        <w:ind w:left="3811" w:hanging="361"/>
      </w:pPr>
    </w:lvl>
    <w:lvl w:ilvl="3">
      <w:numFmt w:val="bullet"/>
      <w:lvlText w:val="•"/>
      <w:lvlJc w:val="left"/>
      <w:pPr>
        <w:ind w:left="5297" w:hanging="361"/>
      </w:pPr>
    </w:lvl>
    <w:lvl w:ilvl="4">
      <w:numFmt w:val="bullet"/>
      <w:lvlText w:val="•"/>
      <w:lvlJc w:val="left"/>
      <w:pPr>
        <w:ind w:left="6783" w:hanging="361"/>
      </w:pPr>
    </w:lvl>
    <w:lvl w:ilvl="5">
      <w:numFmt w:val="bullet"/>
      <w:lvlText w:val="•"/>
      <w:lvlJc w:val="left"/>
      <w:pPr>
        <w:ind w:left="8269" w:hanging="361"/>
      </w:pPr>
    </w:lvl>
    <w:lvl w:ilvl="6">
      <w:numFmt w:val="bullet"/>
      <w:lvlText w:val="•"/>
      <w:lvlJc w:val="left"/>
      <w:pPr>
        <w:ind w:left="9754" w:hanging="361"/>
      </w:pPr>
    </w:lvl>
    <w:lvl w:ilvl="7">
      <w:numFmt w:val="bullet"/>
      <w:lvlText w:val="•"/>
      <w:lvlJc w:val="left"/>
      <w:pPr>
        <w:ind w:left="11240" w:hanging="361"/>
      </w:pPr>
    </w:lvl>
    <w:lvl w:ilvl="8">
      <w:numFmt w:val="bullet"/>
      <w:lvlText w:val="•"/>
      <w:lvlJc w:val="left"/>
      <w:pPr>
        <w:ind w:left="12726" w:hanging="361"/>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sz w:val="24"/>
        <w:szCs w:val="24"/>
      </w:rPr>
    </w:lvl>
    <w:lvl w:ilvl="1">
      <w:numFmt w:val="bullet"/>
      <w:lvlText w:val="•"/>
      <w:lvlJc w:val="left"/>
      <w:pPr>
        <w:ind w:left="2299" w:hanging="360"/>
      </w:pPr>
    </w:lvl>
    <w:lvl w:ilvl="2">
      <w:numFmt w:val="bullet"/>
      <w:lvlText w:val="•"/>
      <w:lvlJc w:val="left"/>
      <w:pPr>
        <w:ind w:left="3779" w:hanging="360"/>
      </w:pPr>
    </w:lvl>
    <w:lvl w:ilvl="3">
      <w:numFmt w:val="bullet"/>
      <w:lvlText w:val="•"/>
      <w:lvlJc w:val="left"/>
      <w:pPr>
        <w:ind w:left="5259" w:hanging="360"/>
      </w:pPr>
    </w:lvl>
    <w:lvl w:ilvl="4">
      <w:numFmt w:val="bullet"/>
      <w:lvlText w:val="•"/>
      <w:lvlJc w:val="left"/>
      <w:pPr>
        <w:ind w:left="6739" w:hanging="360"/>
      </w:pPr>
    </w:lvl>
    <w:lvl w:ilvl="5">
      <w:numFmt w:val="bullet"/>
      <w:lvlText w:val="•"/>
      <w:lvlJc w:val="left"/>
      <w:pPr>
        <w:ind w:left="8219" w:hanging="360"/>
      </w:pPr>
    </w:lvl>
    <w:lvl w:ilvl="6">
      <w:numFmt w:val="bullet"/>
      <w:lvlText w:val="•"/>
      <w:lvlJc w:val="left"/>
      <w:pPr>
        <w:ind w:left="9699" w:hanging="360"/>
      </w:pPr>
    </w:lvl>
    <w:lvl w:ilvl="7">
      <w:numFmt w:val="bullet"/>
      <w:lvlText w:val="•"/>
      <w:lvlJc w:val="left"/>
      <w:pPr>
        <w:ind w:left="11178" w:hanging="360"/>
      </w:pPr>
    </w:lvl>
    <w:lvl w:ilvl="8">
      <w:numFmt w:val="bullet"/>
      <w:lvlText w:val="•"/>
      <w:lvlJc w:val="left"/>
      <w:pPr>
        <w:ind w:left="12658" w:hanging="360"/>
      </w:pPr>
    </w:lvl>
  </w:abstractNum>
  <w:abstractNum w:abstractNumId="36" w15:restartNumberingAfterBreak="0">
    <w:nsid w:val="00000426"/>
    <w:multiLevelType w:val="multilevel"/>
    <w:tmpl w:val="000008A9"/>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19" w:hanging="360"/>
      </w:pPr>
    </w:lvl>
    <w:lvl w:ilvl="2">
      <w:numFmt w:val="bullet"/>
      <w:lvlText w:val="•"/>
      <w:lvlJc w:val="left"/>
      <w:pPr>
        <w:ind w:left="3799" w:hanging="360"/>
      </w:pPr>
    </w:lvl>
    <w:lvl w:ilvl="3">
      <w:numFmt w:val="bullet"/>
      <w:lvlText w:val="•"/>
      <w:lvlJc w:val="left"/>
      <w:pPr>
        <w:ind w:left="5279" w:hanging="360"/>
      </w:pPr>
    </w:lvl>
    <w:lvl w:ilvl="4">
      <w:numFmt w:val="bullet"/>
      <w:lvlText w:val="•"/>
      <w:lvlJc w:val="left"/>
      <w:pPr>
        <w:ind w:left="6759" w:hanging="360"/>
      </w:pPr>
    </w:lvl>
    <w:lvl w:ilvl="5">
      <w:numFmt w:val="bullet"/>
      <w:lvlText w:val="•"/>
      <w:lvlJc w:val="left"/>
      <w:pPr>
        <w:ind w:left="8239" w:hanging="360"/>
      </w:pPr>
    </w:lvl>
    <w:lvl w:ilvl="6">
      <w:numFmt w:val="bullet"/>
      <w:lvlText w:val="•"/>
      <w:lvlJc w:val="left"/>
      <w:pPr>
        <w:ind w:left="9719" w:hanging="360"/>
      </w:pPr>
    </w:lvl>
    <w:lvl w:ilvl="7">
      <w:numFmt w:val="bullet"/>
      <w:lvlText w:val="•"/>
      <w:lvlJc w:val="left"/>
      <w:pPr>
        <w:ind w:left="11198" w:hanging="360"/>
      </w:pPr>
    </w:lvl>
    <w:lvl w:ilvl="8">
      <w:numFmt w:val="bullet"/>
      <w:lvlText w:val="•"/>
      <w:lvlJc w:val="left"/>
      <w:pPr>
        <w:ind w:left="12678" w:hanging="360"/>
      </w:pPr>
    </w:lvl>
  </w:abstractNum>
  <w:abstractNum w:abstractNumId="37" w15:restartNumberingAfterBreak="0">
    <w:nsid w:val="00000427"/>
    <w:multiLevelType w:val="multilevel"/>
    <w:tmpl w:val="000008AA"/>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19" w:hanging="360"/>
      </w:pPr>
    </w:lvl>
    <w:lvl w:ilvl="2">
      <w:numFmt w:val="bullet"/>
      <w:lvlText w:val="•"/>
      <w:lvlJc w:val="left"/>
      <w:pPr>
        <w:ind w:left="3799" w:hanging="360"/>
      </w:pPr>
    </w:lvl>
    <w:lvl w:ilvl="3">
      <w:numFmt w:val="bullet"/>
      <w:lvlText w:val="•"/>
      <w:lvlJc w:val="left"/>
      <w:pPr>
        <w:ind w:left="5279" w:hanging="360"/>
      </w:pPr>
    </w:lvl>
    <w:lvl w:ilvl="4">
      <w:numFmt w:val="bullet"/>
      <w:lvlText w:val="•"/>
      <w:lvlJc w:val="left"/>
      <w:pPr>
        <w:ind w:left="6759" w:hanging="360"/>
      </w:pPr>
    </w:lvl>
    <w:lvl w:ilvl="5">
      <w:numFmt w:val="bullet"/>
      <w:lvlText w:val="•"/>
      <w:lvlJc w:val="left"/>
      <w:pPr>
        <w:ind w:left="8239" w:hanging="360"/>
      </w:pPr>
    </w:lvl>
    <w:lvl w:ilvl="6">
      <w:numFmt w:val="bullet"/>
      <w:lvlText w:val="•"/>
      <w:lvlJc w:val="left"/>
      <w:pPr>
        <w:ind w:left="9719" w:hanging="360"/>
      </w:pPr>
    </w:lvl>
    <w:lvl w:ilvl="7">
      <w:numFmt w:val="bullet"/>
      <w:lvlText w:val="•"/>
      <w:lvlJc w:val="left"/>
      <w:pPr>
        <w:ind w:left="11198" w:hanging="360"/>
      </w:pPr>
    </w:lvl>
    <w:lvl w:ilvl="8">
      <w:numFmt w:val="bullet"/>
      <w:lvlText w:val="•"/>
      <w:lvlJc w:val="left"/>
      <w:pPr>
        <w:ind w:left="12678" w:hanging="360"/>
      </w:pPr>
    </w:lvl>
  </w:abstractNum>
  <w:abstractNum w:abstractNumId="38" w15:restartNumberingAfterBreak="0">
    <w:nsid w:val="00000428"/>
    <w:multiLevelType w:val="multilevel"/>
    <w:tmpl w:val="000008A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39" w15:restartNumberingAfterBreak="0">
    <w:nsid w:val="00000429"/>
    <w:multiLevelType w:val="multilevel"/>
    <w:tmpl w:val="000008AC"/>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2325" w:hanging="360"/>
      </w:pPr>
    </w:lvl>
    <w:lvl w:ilvl="2">
      <w:numFmt w:val="bullet"/>
      <w:lvlText w:val="•"/>
      <w:lvlJc w:val="left"/>
      <w:pPr>
        <w:ind w:left="3811" w:hanging="360"/>
      </w:pPr>
    </w:lvl>
    <w:lvl w:ilvl="3">
      <w:numFmt w:val="bullet"/>
      <w:lvlText w:val="•"/>
      <w:lvlJc w:val="left"/>
      <w:pPr>
        <w:ind w:left="5297" w:hanging="360"/>
      </w:pPr>
    </w:lvl>
    <w:lvl w:ilvl="4">
      <w:numFmt w:val="bullet"/>
      <w:lvlText w:val="•"/>
      <w:lvlJc w:val="left"/>
      <w:pPr>
        <w:ind w:left="6783" w:hanging="360"/>
      </w:pPr>
    </w:lvl>
    <w:lvl w:ilvl="5">
      <w:numFmt w:val="bullet"/>
      <w:lvlText w:val="•"/>
      <w:lvlJc w:val="left"/>
      <w:pPr>
        <w:ind w:left="8269" w:hanging="360"/>
      </w:pPr>
    </w:lvl>
    <w:lvl w:ilvl="6">
      <w:numFmt w:val="bullet"/>
      <w:lvlText w:val="•"/>
      <w:lvlJc w:val="left"/>
      <w:pPr>
        <w:ind w:left="9755" w:hanging="360"/>
      </w:pPr>
    </w:lvl>
    <w:lvl w:ilvl="7">
      <w:numFmt w:val="bullet"/>
      <w:lvlText w:val="•"/>
      <w:lvlJc w:val="left"/>
      <w:pPr>
        <w:ind w:left="11240" w:hanging="360"/>
      </w:pPr>
    </w:lvl>
    <w:lvl w:ilvl="8">
      <w:numFmt w:val="bullet"/>
      <w:lvlText w:val="•"/>
      <w:lvlJc w:val="left"/>
      <w:pPr>
        <w:ind w:left="12726" w:hanging="360"/>
      </w:pPr>
    </w:lvl>
  </w:abstractNum>
  <w:abstractNum w:abstractNumId="40" w15:restartNumberingAfterBreak="0">
    <w:nsid w:val="0000042A"/>
    <w:multiLevelType w:val="multilevel"/>
    <w:tmpl w:val="000008AD"/>
    <w:lvl w:ilvl="0">
      <w:start w:val="1"/>
      <w:numFmt w:val="decimal"/>
      <w:lvlText w:val="%1."/>
      <w:lvlJc w:val="left"/>
      <w:pPr>
        <w:ind w:left="840" w:hanging="360"/>
      </w:pPr>
      <w:rPr>
        <w:rFonts w:ascii="Times New Roman" w:hAnsi="Times New Roman" w:cs="Times New Roman"/>
        <w:b/>
        <w:bCs/>
        <w:i/>
        <w:iCs/>
        <w:sz w:val="24"/>
        <w:szCs w:val="24"/>
      </w:rPr>
    </w:lvl>
    <w:lvl w:ilvl="1">
      <w:start w:val="1"/>
      <w:numFmt w:val="decimal"/>
      <w:lvlText w:val="%2."/>
      <w:lvlJc w:val="left"/>
      <w:pPr>
        <w:ind w:left="1199" w:hanging="360"/>
      </w:pPr>
      <w:rPr>
        <w:rFonts w:ascii="Times New Roman" w:hAnsi="Times New Roman" w:cs="Times New Roman"/>
        <w:b w:val="0"/>
        <w:bCs w:val="0"/>
        <w:sz w:val="22"/>
        <w:szCs w:val="22"/>
      </w:rPr>
    </w:lvl>
    <w:lvl w:ilvl="2">
      <w:numFmt w:val="bullet"/>
      <w:lvlText w:val="•"/>
      <w:lvlJc w:val="left"/>
      <w:pPr>
        <w:ind w:left="2803" w:hanging="360"/>
      </w:pPr>
    </w:lvl>
    <w:lvl w:ilvl="3">
      <w:numFmt w:val="bullet"/>
      <w:lvlText w:val="•"/>
      <w:lvlJc w:val="left"/>
      <w:pPr>
        <w:ind w:left="4408" w:hanging="360"/>
      </w:pPr>
    </w:lvl>
    <w:lvl w:ilvl="4">
      <w:numFmt w:val="bullet"/>
      <w:lvlText w:val="•"/>
      <w:lvlJc w:val="left"/>
      <w:pPr>
        <w:ind w:left="6012" w:hanging="360"/>
      </w:pPr>
    </w:lvl>
    <w:lvl w:ilvl="5">
      <w:numFmt w:val="bullet"/>
      <w:lvlText w:val="•"/>
      <w:lvlJc w:val="left"/>
      <w:pPr>
        <w:ind w:left="7616" w:hanging="360"/>
      </w:pPr>
    </w:lvl>
    <w:lvl w:ilvl="6">
      <w:numFmt w:val="bullet"/>
      <w:lvlText w:val="•"/>
      <w:lvlJc w:val="left"/>
      <w:pPr>
        <w:ind w:left="9221" w:hanging="360"/>
      </w:pPr>
    </w:lvl>
    <w:lvl w:ilvl="7">
      <w:numFmt w:val="bullet"/>
      <w:lvlText w:val="•"/>
      <w:lvlJc w:val="left"/>
      <w:pPr>
        <w:ind w:left="10825" w:hanging="360"/>
      </w:pPr>
    </w:lvl>
    <w:lvl w:ilvl="8">
      <w:numFmt w:val="bullet"/>
      <w:lvlText w:val="•"/>
      <w:lvlJc w:val="left"/>
      <w:pPr>
        <w:ind w:left="12429" w:hanging="360"/>
      </w:pPr>
    </w:lvl>
  </w:abstractNum>
  <w:abstractNum w:abstractNumId="41" w15:restartNumberingAfterBreak="0">
    <w:nsid w:val="0000042B"/>
    <w:multiLevelType w:val="multilevel"/>
    <w:tmpl w:val="000008AE"/>
    <w:lvl w:ilvl="0">
      <w:numFmt w:val="bullet"/>
      <w:lvlText w:val=""/>
      <w:lvlJc w:val="left"/>
      <w:pPr>
        <w:ind w:left="1200" w:hanging="361"/>
      </w:pPr>
      <w:rPr>
        <w:rFonts w:ascii="Symbol" w:hAnsi="Symbol" w:cs="Symbol"/>
        <w:b w:val="0"/>
        <w:bCs w:val="0"/>
        <w:sz w:val="22"/>
        <w:szCs w:val="22"/>
      </w:rPr>
    </w:lvl>
    <w:lvl w:ilvl="1">
      <w:numFmt w:val="bullet"/>
      <w:lvlText w:val="•"/>
      <w:lvlJc w:val="left"/>
      <w:pPr>
        <w:ind w:left="2685" w:hanging="361"/>
      </w:pPr>
    </w:lvl>
    <w:lvl w:ilvl="2">
      <w:numFmt w:val="bullet"/>
      <w:lvlText w:val="•"/>
      <w:lvlJc w:val="left"/>
      <w:pPr>
        <w:ind w:left="4171" w:hanging="361"/>
      </w:pPr>
    </w:lvl>
    <w:lvl w:ilvl="3">
      <w:numFmt w:val="bullet"/>
      <w:lvlText w:val="•"/>
      <w:lvlJc w:val="left"/>
      <w:pPr>
        <w:ind w:left="5657" w:hanging="361"/>
      </w:pPr>
    </w:lvl>
    <w:lvl w:ilvl="4">
      <w:numFmt w:val="bullet"/>
      <w:lvlText w:val="•"/>
      <w:lvlJc w:val="left"/>
      <w:pPr>
        <w:ind w:left="7143" w:hanging="361"/>
      </w:pPr>
    </w:lvl>
    <w:lvl w:ilvl="5">
      <w:numFmt w:val="bullet"/>
      <w:lvlText w:val="•"/>
      <w:lvlJc w:val="left"/>
      <w:pPr>
        <w:ind w:left="8629" w:hanging="361"/>
      </w:pPr>
    </w:lvl>
    <w:lvl w:ilvl="6">
      <w:numFmt w:val="bullet"/>
      <w:lvlText w:val="•"/>
      <w:lvlJc w:val="left"/>
      <w:pPr>
        <w:ind w:left="10115" w:hanging="361"/>
      </w:pPr>
    </w:lvl>
    <w:lvl w:ilvl="7">
      <w:numFmt w:val="bullet"/>
      <w:lvlText w:val="•"/>
      <w:lvlJc w:val="left"/>
      <w:pPr>
        <w:ind w:left="11600" w:hanging="361"/>
      </w:pPr>
    </w:lvl>
    <w:lvl w:ilvl="8">
      <w:numFmt w:val="bullet"/>
      <w:lvlText w:val="•"/>
      <w:lvlJc w:val="left"/>
      <w:pPr>
        <w:ind w:left="13086" w:hanging="361"/>
      </w:pPr>
    </w:lvl>
  </w:abstractNum>
  <w:abstractNum w:abstractNumId="42" w15:restartNumberingAfterBreak="0">
    <w:nsid w:val="26194A01"/>
    <w:multiLevelType w:val="hybridMultilevel"/>
    <w:tmpl w:val="76CAA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EF44B12"/>
    <w:multiLevelType w:val="hybridMultilevel"/>
    <w:tmpl w:val="3E5A7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9114551"/>
    <w:multiLevelType w:val="hybridMultilevel"/>
    <w:tmpl w:val="F0128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D830C6D"/>
    <w:multiLevelType w:val="hybridMultilevel"/>
    <w:tmpl w:val="D8D61D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40"/>
  </w:num>
  <w:num w:numId="3">
    <w:abstractNumId w:val="39"/>
  </w:num>
  <w:num w:numId="4">
    <w:abstractNumId w:val="38"/>
  </w:num>
  <w:num w:numId="5">
    <w:abstractNumId w:val="37"/>
  </w:num>
  <w:num w:numId="6">
    <w:abstractNumId w:val="36"/>
  </w:num>
  <w:num w:numId="7">
    <w:abstractNumId w:val="35"/>
  </w:num>
  <w:num w:numId="8">
    <w:abstractNumId w:val="34"/>
  </w:num>
  <w:num w:numId="9">
    <w:abstractNumId w:val="33"/>
  </w:num>
  <w:num w:numId="10">
    <w:abstractNumId w:val="32"/>
  </w:num>
  <w:num w:numId="11">
    <w:abstractNumId w:val="31"/>
  </w:num>
  <w:num w:numId="12">
    <w:abstractNumId w:val="30"/>
  </w:num>
  <w:num w:numId="13">
    <w:abstractNumId w:val="29"/>
  </w:num>
  <w:num w:numId="14">
    <w:abstractNumId w:val="28"/>
  </w:num>
  <w:num w:numId="15">
    <w:abstractNumId w:val="27"/>
  </w:num>
  <w:num w:numId="16">
    <w:abstractNumId w:val="26"/>
  </w:num>
  <w:num w:numId="17">
    <w:abstractNumId w:val="25"/>
  </w:num>
  <w:num w:numId="18">
    <w:abstractNumId w:val="24"/>
  </w:num>
  <w:num w:numId="19">
    <w:abstractNumId w:val="23"/>
  </w:num>
  <w:num w:numId="20">
    <w:abstractNumId w:val="22"/>
  </w:num>
  <w:num w:numId="21">
    <w:abstractNumId w:val="21"/>
  </w:num>
  <w:num w:numId="22">
    <w:abstractNumId w:val="20"/>
  </w:num>
  <w:num w:numId="23">
    <w:abstractNumId w:val="19"/>
  </w:num>
  <w:num w:numId="24">
    <w:abstractNumId w:val="18"/>
  </w:num>
  <w:num w:numId="25">
    <w:abstractNumId w:val="17"/>
  </w:num>
  <w:num w:numId="26">
    <w:abstractNumId w:val="16"/>
  </w:num>
  <w:num w:numId="27">
    <w:abstractNumId w:val="15"/>
  </w:num>
  <w:num w:numId="28">
    <w:abstractNumId w:val="14"/>
  </w:num>
  <w:num w:numId="29">
    <w:abstractNumId w:val="13"/>
  </w:num>
  <w:num w:numId="30">
    <w:abstractNumId w:val="12"/>
  </w:num>
  <w:num w:numId="31">
    <w:abstractNumId w:val="11"/>
  </w:num>
  <w:num w:numId="32">
    <w:abstractNumId w:val="10"/>
  </w:num>
  <w:num w:numId="33">
    <w:abstractNumId w:val="9"/>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 w:numId="43">
    <w:abstractNumId w:val="43"/>
  </w:num>
  <w:num w:numId="44">
    <w:abstractNumId w:val="44"/>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C5"/>
    <w:rsid w:val="00005A6B"/>
    <w:rsid w:val="002921C5"/>
    <w:rsid w:val="00986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597E82-0892-4944-AC29-0C15AB2D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1"/>
    <w:qFormat/>
    <w:pPr>
      <w:ind w:left="100"/>
      <w:outlineLvl w:val="0"/>
    </w:pPr>
    <w:rPr>
      <w:b/>
      <w:bCs/>
    </w:rPr>
  </w:style>
  <w:style w:type="paragraph" w:styleId="Ttulo2">
    <w:name w:val="heading 2"/>
    <w:basedOn w:val="Normal"/>
    <w:next w:val="Normal"/>
    <w:link w:val="Ttulo2Car"/>
    <w:uiPriority w:val="1"/>
    <w:qFormat/>
    <w:pPr>
      <w:ind w:left="119"/>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840"/>
    </w:p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21C5"/>
    <w:pPr>
      <w:tabs>
        <w:tab w:val="center" w:pos="4252"/>
        <w:tab w:val="right" w:pos="8504"/>
      </w:tabs>
    </w:pPr>
  </w:style>
  <w:style w:type="character" w:customStyle="1" w:styleId="EncabezadoCar">
    <w:name w:val="Encabezado Car"/>
    <w:basedOn w:val="Fuentedeprrafopredeter"/>
    <w:link w:val="Encabezado"/>
    <w:uiPriority w:val="99"/>
    <w:rsid w:val="002921C5"/>
    <w:rPr>
      <w:rFonts w:ascii="Times New Roman" w:hAnsi="Times New Roman" w:cs="Times New Roman"/>
      <w:sz w:val="24"/>
      <w:szCs w:val="24"/>
    </w:rPr>
  </w:style>
  <w:style w:type="paragraph" w:styleId="Piedepgina">
    <w:name w:val="footer"/>
    <w:basedOn w:val="Normal"/>
    <w:link w:val="PiedepginaCar"/>
    <w:uiPriority w:val="99"/>
    <w:unhideWhenUsed/>
    <w:rsid w:val="002921C5"/>
    <w:pPr>
      <w:tabs>
        <w:tab w:val="center" w:pos="4252"/>
        <w:tab w:val="right" w:pos="8504"/>
      </w:tabs>
    </w:pPr>
  </w:style>
  <w:style w:type="character" w:customStyle="1" w:styleId="PiedepginaCar">
    <w:name w:val="Pie de página Car"/>
    <w:basedOn w:val="Fuentedeprrafopredeter"/>
    <w:link w:val="Piedepgina"/>
    <w:uiPriority w:val="99"/>
    <w:rsid w:val="002921C5"/>
    <w:rPr>
      <w:rFonts w:ascii="Times New Roman" w:hAnsi="Times New Roman" w:cs="Times New Roman"/>
      <w:sz w:val="24"/>
      <w:szCs w:val="24"/>
    </w:rPr>
  </w:style>
  <w:style w:type="paragraph" w:customStyle="1" w:styleId="Default">
    <w:name w:val="Default"/>
    <w:rsid w:val="002921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15491</Words>
  <Characters>85203</Characters>
  <Application>Microsoft Office Word</Application>
  <DocSecurity>0</DocSecurity>
  <Lines>710</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Ramón Sánchez</cp:lastModifiedBy>
  <cp:revision>2</cp:revision>
  <dcterms:created xsi:type="dcterms:W3CDTF">2017-04-16T20:01:00Z</dcterms:created>
  <dcterms:modified xsi:type="dcterms:W3CDTF">2017-04-16T20:01:00Z</dcterms:modified>
</cp:coreProperties>
</file>